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C0" w:rsidRPr="00E43941" w:rsidRDefault="00A828C0" w:rsidP="004C61F2">
      <w:pPr>
        <w:tabs>
          <w:tab w:val="left" w:pos="709"/>
        </w:tabs>
        <w:spacing w:after="0"/>
        <w:ind w:left="0" w:firstLine="0"/>
        <w:contextualSpacing/>
        <w:rPr>
          <w:sz w:val="2"/>
          <w:szCs w:val="2"/>
        </w:rPr>
      </w:pPr>
    </w:p>
    <w:p w:rsidR="00107B02" w:rsidRPr="00E43941" w:rsidRDefault="00107B02" w:rsidP="004C61F2">
      <w:pPr>
        <w:keepNext/>
        <w:keepLines/>
        <w:tabs>
          <w:tab w:val="left" w:pos="709"/>
        </w:tabs>
        <w:spacing w:after="0"/>
        <w:ind w:left="0" w:right="480" w:firstLine="0"/>
        <w:outlineLvl w:val="1"/>
        <w:rPr>
          <w:rFonts w:ascii="(Użyj czcionki tekstu azjatycki" w:eastAsia="Times New Roman" w:hAnsi="(Użyj czcionki tekstu azjatycki"/>
          <w:b/>
          <w:bCs/>
          <w:caps/>
          <w:sz w:val="16"/>
          <w:szCs w:val="16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08"/>
      </w:tblGrid>
      <w:tr w:rsidR="00107B02" w:rsidRPr="00E43941">
        <w:trPr>
          <w:jc w:val="center"/>
        </w:trPr>
        <w:tc>
          <w:tcPr>
            <w:tcW w:w="5103" w:type="dxa"/>
          </w:tcPr>
          <w:p w:rsidR="005B70D6" w:rsidRDefault="0065537C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</w:rPr>
            </w:pPr>
            <w:r w:rsidRPr="005B70D6">
              <w:rPr>
                <w:b/>
              </w:rPr>
              <w:t xml:space="preserve">STOWARZYSZENIE </w:t>
            </w:r>
          </w:p>
          <w:p w:rsidR="00107B02" w:rsidRPr="005B70D6" w:rsidRDefault="00107B02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</w:rPr>
            </w:pPr>
            <w:r w:rsidRPr="005B70D6">
              <w:rPr>
                <w:b/>
              </w:rPr>
              <w:t>LOKALNA GRUPA DZIAŁANIA</w:t>
            </w:r>
          </w:p>
          <w:p w:rsidR="00107B02" w:rsidRPr="005B70D6" w:rsidRDefault="00107B02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</w:rPr>
            </w:pPr>
            <w:r w:rsidRPr="005B70D6">
              <w:rPr>
                <w:b/>
              </w:rPr>
              <w:t>„Brama na Podlasie”</w:t>
            </w:r>
          </w:p>
          <w:p w:rsidR="00AD3799" w:rsidRPr="00E43941" w:rsidRDefault="005B70D6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</w:pPr>
            <w:r>
              <w:t>___________</w:t>
            </w:r>
            <w:r w:rsidR="00AD3799" w:rsidRPr="00E43941">
              <w:t>____________________</w:t>
            </w:r>
          </w:p>
          <w:p w:rsidR="00107B02" w:rsidRPr="00E43941" w:rsidRDefault="00313661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E43941">
              <w:rPr>
                <w:bCs/>
                <w:sz w:val="18"/>
                <w:szCs w:val="18"/>
              </w:rPr>
              <w:t>(</w:t>
            </w:r>
            <w:proofErr w:type="gramStart"/>
            <w:r w:rsidRPr="00E43941">
              <w:rPr>
                <w:bCs/>
                <w:sz w:val="18"/>
                <w:szCs w:val="18"/>
              </w:rPr>
              <w:t xml:space="preserve">Instytucja </w:t>
            </w:r>
            <w:r w:rsidR="00107B02" w:rsidRPr="00E43941">
              <w:rPr>
                <w:bCs/>
                <w:sz w:val="18"/>
                <w:szCs w:val="18"/>
              </w:rPr>
              <w:t>do której</w:t>
            </w:r>
            <w:proofErr w:type="gramEnd"/>
            <w:r w:rsidR="00107B02" w:rsidRPr="00E43941">
              <w:rPr>
                <w:bCs/>
                <w:sz w:val="18"/>
                <w:szCs w:val="18"/>
              </w:rPr>
              <w:t xml:space="preserve"> należy złożyć protest)</w:t>
            </w:r>
          </w:p>
        </w:tc>
        <w:tc>
          <w:tcPr>
            <w:tcW w:w="4908" w:type="dxa"/>
          </w:tcPr>
          <w:p w:rsidR="00AD3799" w:rsidRPr="00E43941" w:rsidRDefault="00AD3799" w:rsidP="002C370C">
            <w:pPr>
              <w:spacing w:after="0"/>
              <w:jc w:val="center"/>
            </w:pPr>
          </w:p>
          <w:p w:rsidR="00AD3799" w:rsidRPr="00E43941" w:rsidRDefault="00AD3799" w:rsidP="002C370C">
            <w:pPr>
              <w:spacing w:after="0"/>
              <w:jc w:val="center"/>
            </w:pPr>
          </w:p>
          <w:p w:rsidR="00107B02" w:rsidRPr="00E43941" w:rsidRDefault="00107B02" w:rsidP="002C370C">
            <w:pPr>
              <w:spacing w:after="0"/>
              <w:jc w:val="center"/>
            </w:pPr>
            <w:r w:rsidRPr="00E43941">
              <w:t>Data wpływu: __________ Podpis: ___</w:t>
            </w:r>
            <w:r w:rsidR="00AD3799" w:rsidRPr="00E43941">
              <w:t>___</w:t>
            </w:r>
            <w:r w:rsidRPr="00E43941">
              <w:t>_______</w:t>
            </w:r>
          </w:p>
          <w:p w:rsidR="00107B02" w:rsidRPr="00E43941" w:rsidRDefault="00107B02" w:rsidP="002C370C">
            <w:pPr>
              <w:spacing w:after="0"/>
              <w:ind w:left="0" w:firstLine="0"/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E43941">
              <w:rPr>
                <w:iCs/>
                <w:sz w:val="18"/>
                <w:szCs w:val="18"/>
              </w:rPr>
              <w:t>(Wypełnia pracownik biura LGD)</w:t>
            </w:r>
          </w:p>
        </w:tc>
      </w:tr>
    </w:tbl>
    <w:p w:rsidR="002B46A7" w:rsidRPr="00E43941" w:rsidRDefault="002B46A7" w:rsidP="004C61F2">
      <w:pPr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b/>
          <w:bCs/>
          <w:i/>
          <w:sz w:val="16"/>
          <w:szCs w:val="1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2"/>
        <w:gridCol w:w="4870"/>
      </w:tblGrid>
      <w:tr w:rsidR="002B46A7" w:rsidRPr="00E43941">
        <w:trPr>
          <w:jc w:val="center"/>
        </w:trPr>
        <w:tc>
          <w:tcPr>
            <w:tcW w:w="10142" w:type="dxa"/>
            <w:gridSpan w:val="2"/>
            <w:shd w:val="clear" w:color="auto" w:fill="92D050"/>
          </w:tcPr>
          <w:p w:rsidR="002B46A7" w:rsidRPr="00E43941" w:rsidRDefault="002B46A7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bCs/>
              </w:rPr>
            </w:pPr>
            <w:r w:rsidRPr="00E43941">
              <w:rPr>
                <w:b/>
                <w:bCs/>
              </w:rPr>
              <w:t>PROTEST</w:t>
            </w: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Ins</w:t>
            </w:r>
            <w:r w:rsidR="002B08B2" w:rsidRPr="00E43941">
              <w:rPr>
                <w:sz w:val="20"/>
                <w:szCs w:val="20"/>
              </w:rPr>
              <w:t>tytucja</w:t>
            </w:r>
            <w:r w:rsidR="00165FAA" w:rsidRPr="00E43941">
              <w:rPr>
                <w:sz w:val="20"/>
                <w:szCs w:val="20"/>
              </w:rPr>
              <w:t xml:space="preserve"> </w:t>
            </w:r>
            <w:r w:rsidR="002B08B2" w:rsidRPr="00E43941">
              <w:rPr>
                <w:sz w:val="20"/>
                <w:szCs w:val="20"/>
              </w:rPr>
              <w:t xml:space="preserve">za </w:t>
            </w:r>
            <w:proofErr w:type="gramStart"/>
            <w:r w:rsidR="002B08B2" w:rsidRPr="00E43941">
              <w:rPr>
                <w:sz w:val="20"/>
                <w:szCs w:val="20"/>
              </w:rPr>
              <w:t xml:space="preserve">pośrednictwem, </w:t>
            </w:r>
            <w:r w:rsidRPr="00E43941">
              <w:rPr>
                <w:sz w:val="20"/>
                <w:szCs w:val="20"/>
              </w:rPr>
              <w:t>której</w:t>
            </w:r>
            <w:proofErr w:type="gramEnd"/>
            <w:r w:rsidRPr="00E43941">
              <w:rPr>
                <w:sz w:val="20"/>
                <w:szCs w:val="20"/>
              </w:rPr>
              <w:t xml:space="preserve"> wnoszony jest protest</w:t>
            </w:r>
            <w:r w:rsidR="00D564EF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65537C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 xml:space="preserve">Stowarzyszenie </w:t>
            </w:r>
            <w:r w:rsidR="002B46A7" w:rsidRPr="00E43941">
              <w:rPr>
                <w:sz w:val="20"/>
                <w:szCs w:val="20"/>
              </w:rPr>
              <w:t xml:space="preserve">Lokalna Grupa Działania </w:t>
            </w:r>
            <w:r w:rsidR="002B08B2" w:rsidRPr="00E43941">
              <w:rPr>
                <w:sz w:val="20"/>
                <w:szCs w:val="20"/>
              </w:rPr>
              <w:t>„Brama na Podlasie</w:t>
            </w:r>
            <w:r w:rsidR="002C5B49" w:rsidRPr="00E43941">
              <w:rPr>
                <w:sz w:val="20"/>
                <w:szCs w:val="20"/>
              </w:rPr>
              <w:t>”</w:t>
            </w:r>
            <w:r w:rsidR="00165FAA" w:rsidRPr="00E43941">
              <w:rPr>
                <w:sz w:val="20"/>
                <w:szCs w:val="20"/>
              </w:rPr>
              <w:t xml:space="preserve"> </w:t>
            </w: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proofErr w:type="gramStart"/>
            <w:r w:rsidRPr="00E43941">
              <w:rPr>
                <w:sz w:val="20"/>
                <w:szCs w:val="20"/>
              </w:rPr>
              <w:t>Instytucja do której</w:t>
            </w:r>
            <w:proofErr w:type="gramEnd"/>
            <w:r w:rsidRPr="00E43941">
              <w:rPr>
                <w:sz w:val="20"/>
                <w:szCs w:val="20"/>
              </w:rPr>
              <w:t xml:space="preserve"> kierowany jest protest</w:t>
            </w:r>
            <w:r w:rsidR="00D564EF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 xml:space="preserve">Zarząd Województwa </w:t>
            </w:r>
            <w:r w:rsidR="00F61792" w:rsidRPr="00E43941">
              <w:rPr>
                <w:sz w:val="20"/>
                <w:szCs w:val="20"/>
              </w:rPr>
              <w:t>Podlaskiego</w:t>
            </w: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 xml:space="preserve">Nazwa/imię </w:t>
            </w:r>
            <w:r w:rsidR="00D564EF" w:rsidRPr="00E43941">
              <w:rPr>
                <w:sz w:val="20"/>
                <w:szCs w:val="20"/>
              </w:rPr>
              <w:t xml:space="preserve">i </w:t>
            </w:r>
            <w:r w:rsidRPr="00E43941">
              <w:rPr>
                <w:sz w:val="20"/>
                <w:szCs w:val="20"/>
              </w:rPr>
              <w:t>nazwisko Wnioskodawcy</w:t>
            </w:r>
            <w:r w:rsidR="006E5ADA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08B2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 xml:space="preserve">Adres </w:t>
            </w:r>
            <w:r w:rsidR="002B46A7" w:rsidRPr="00E43941">
              <w:rPr>
                <w:sz w:val="20"/>
                <w:szCs w:val="20"/>
              </w:rPr>
              <w:t>Wnioskodawcy</w:t>
            </w:r>
            <w:r w:rsidR="006E5ADA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 xml:space="preserve">Adres do </w:t>
            </w:r>
            <w:proofErr w:type="gramStart"/>
            <w:r w:rsidRPr="00E43941">
              <w:rPr>
                <w:sz w:val="20"/>
                <w:szCs w:val="20"/>
              </w:rPr>
              <w:t>korespondencji</w:t>
            </w:r>
            <w:r w:rsidR="00165FAA" w:rsidRPr="00E43941">
              <w:rPr>
                <w:sz w:val="20"/>
                <w:szCs w:val="20"/>
              </w:rPr>
              <w:t xml:space="preserve"> (jeśli</w:t>
            </w:r>
            <w:proofErr w:type="gramEnd"/>
            <w:r w:rsidR="00165FAA" w:rsidRPr="00E43941">
              <w:rPr>
                <w:sz w:val="20"/>
                <w:szCs w:val="20"/>
              </w:rPr>
              <w:t xml:space="preserve"> inny niż </w:t>
            </w:r>
            <w:r w:rsidRPr="00E43941">
              <w:rPr>
                <w:sz w:val="20"/>
                <w:szCs w:val="20"/>
              </w:rPr>
              <w:t>powyżej)</w:t>
            </w:r>
            <w:r w:rsidR="006E5ADA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Telefon</w:t>
            </w:r>
            <w:r w:rsidR="006E5ADA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6E5ADA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proofErr w:type="gramStart"/>
            <w:r w:rsidRPr="00E43941">
              <w:rPr>
                <w:sz w:val="20"/>
                <w:szCs w:val="20"/>
              </w:rPr>
              <w:t>e-mail</w:t>
            </w:r>
            <w:proofErr w:type="gramEnd"/>
            <w:r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6E5ADA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Faks: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Tytuł /</w:t>
            </w:r>
            <w:r w:rsidR="006E5ADA" w:rsidRPr="00E43941">
              <w:rPr>
                <w:sz w:val="20"/>
                <w:szCs w:val="20"/>
              </w:rPr>
              <w:t>cel /nazwa operacji: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Znak sprawy: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BA7061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Numer</w:t>
            </w:r>
            <w:r w:rsidR="002B46A7" w:rsidRPr="00E43941">
              <w:rPr>
                <w:sz w:val="20"/>
                <w:szCs w:val="20"/>
              </w:rPr>
              <w:t xml:space="preserve"> konkursu w </w:t>
            </w:r>
            <w:r w:rsidRPr="00E43941">
              <w:rPr>
                <w:sz w:val="20"/>
                <w:szCs w:val="20"/>
              </w:rPr>
              <w:t>odpowiedzi, na który</w:t>
            </w:r>
            <w:r w:rsidR="002B46A7" w:rsidRPr="00E43941">
              <w:rPr>
                <w:sz w:val="20"/>
                <w:szCs w:val="20"/>
              </w:rPr>
              <w:t xml:space="preserve"> złożono wniosek</w:t>
            </w:r>
            <w:r w:rsidR="00B84312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 xml:space="preserve">Data złożenia wniosku do </w:t>
            </w:r>
            <w:proofErr w:type="gramStart"/>
            <w:r w:rsidRPr="00E43941">
              <w:rPr>
                <w:sz w:val="20"/>
                <w:szCs w:val="20"/>
              </w:rPr>
              <w:t>biura LGD</w:t>
            </w:r>
            <w:proofErr w:type="gramEnd"/>
            <w:r w:rsidR="006E5ADA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Data otrzymania przez Wnioskodawcę pis</w:t>
            </w:r>
            <w:r w:rsidR="006E5ADA" w:rsidRPr="00E43941">
              <w:rPr>
                <w:sz w:val="20"/>
                <w:szCs w:val="20"/>
              </w:rPr>
              <w:t>ma informującego o wyniku oceny:</w:t>
            </w:r>
            <w:r w:rsidR="00D564EF" w:rsidRPr="00E43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trHeight w:val="1238"/>
          <w:jc w:val="center"/>
        </w:trPr>
        <w:tc>
          <w:tcPr>
            <w:tcW w:w="10142" w:type="dxa"/>
            <w:gridSpan w:val="2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Protest wnoszo</w:t>
            </w:r>
            <w:r w:rsidR="006E5ADA" w:rsidRPr="00E43941">
              <w:rPr>
                <w:sz w:val="20"/>
                <w:szCs w:val="20"/>
              </w:rPr>
              <w:t xml:space="preserve">ny jest w związku z negatywnym </w:t>
            </w:r>
            <w:r w:rsidRPr="00E43941">
              <w:rPr>
                <w:sz w:val="20"/>
                <w:szCs w:val="20"/>
              </w:rPr>
              <w:t>wynik</w:t>
            </w:r>
            <w:r w:rsidR="00D564EF" w:rsidRPr="00E43941">
              <w:rPr>
                <w:sz w:val="20"/>
                <w:szCs w:val="20"/>
              </w:rPr>
              <w:t>iem oceny operacji w zakresie: (</w:t>
            </w:r>
            <w:r w:rsidRPr="00E43941">
              <w:rPr>
                <w:sz w:val="20"/>
                <w:szCs w:val="20"/>
              </w:rPr>
              <w:t>na</w:t>
            </w:r>
            <w:r w:rsidR="00D564EF" w:rsidRPr="00E43941">
              <w:rPr>
                <w:sz w:val="20"/>
                <w:szCs w:val="20"/>
              </w:rPr>
              <w:t>leży zaznaczyć właściwy kwadrat)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9"/>
              <w:gridCol w:w="8954"/>
            </w:tblGrid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ind w:left="0" w:firstLine="0"/>
                    <w:jc w:val="left"/>
                  </w:pPr>
                  <w:proofErr w:type="gramStart"/>
                  <w:r w:rsidRPr="00E43941">
                    <w:t>operacja</w:t>
                  </w:r>
                  <w:proofErr w:type="gramEnd"/>
                  <w:r w:rsidRPr="00E43941">
                    <w:t xml:space="preserve"> nie spełnia warunków weryfikacji wstępnej</w:t>
                  </w:r>
                </w:p>
              </w:tc>
            </w:tr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jc w:val="left"/>
                  </w:pPr>
                  <w:proofErr w:type="gramStart"/>
                  <w:r w:rsidRPr="00E43941">
                    <w:t>operacja</w:t>
                  </w:r>
                  <w:proofErr w:type="gramEnd"/>
                  <w:r w:rsidRPr="00E43941">
                    <w:t xml:space="preserve"> została uznana za niezgodną z LSR</w:t>
                  </w:r>
                </w:p>
              </w:tc>
            </w:tr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ind w:left="0" w:firstLine="0"/>
                    <w:jc w:val="left"/>
                  </w:pPr>
                  <w:r w:rsidRPr="00E43941">
                    <w:t xml:space="preserve">operacja została </w:t>
                  </w:r>
                  <w:proofErr w:type="gramStart"/>
                  <w:r w:rsidRPr="00E43941">
                    <w:t>oceniona jako</w:t>
                  </w:r>
                  <w:proofErr w:type="gramEnd"/>
                  <w:r w:rsidRPr="00E43941">
                    <w:t xml:space="preserve"> niezgodna z Programem, w ramach którego planowane jest finansowanie operacji</w:t>
                  </w:r>
                </w:p>
              </w:tc>
            </w:tr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4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jc w:val="left"/>
                  </w:pPr>
                  <w:proofErr w:type="gramStart"/>
                  <w:r w:rsidRPr="00E43941">
                    <w:t>operacja</w:t>
                  </w:r>
                  <w:proofErr w:type="gramEnd"/>
                  <w:r w:rsidRPr="00E43941">
                    <w:t xml:space="preserve"> nie uzyskała minimalnej liczby punktów przewidzianej dla operacji </w:t>
                  </w:r>
                </w:p>
              </w:tc>
            </w:tr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5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ind w:left="0" w:firstLine="0"/>
                    <w:jc w:val="left"/>
                  </w:pPr>
                  <w:proofErr w:type="gramStart"/>
                  <w:r w:rsidRPr="00E43941">
                    <w:t>operacja</w:t>
                  </w:r>
                  <w:proofErr w:type="gramEnd"/>
                  <w:r w:rsidRPr="00E43941">
                    <w:t xml:space="preserve"> nie mieści się w limicie środków wskazanym w ogłoszeniu o naborze wniosków</w:t>
                  </w:r>
                </w:p>
              </w:tc>
            </w:tr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6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jc w:val="left"/>
                  </w:pPr>
                  <w:r w:rsidRPr="00E43941">
                    <w:t>LGD ustaliła kwotę wsparcia niższą niż wnioskowana kwota</w:t>
                  </w:r>
                </w:p>
              </w:tc>
            </w:tr>
          </w:tbl>
          <w:p w:rsidR="00BB155A" w:rsidRPr="00E43941" w:rsidRDefault="002969BC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i/>
                <w:sz w:val="20"/>
                <w:szCs w:val="20"/>
              </w:rPr>
            </w:pPr>
            <w:r w:rsidRPr="00E43941">
              <w:rPr>
                <w:sz w:val="18"/>
                <w:szCs w:val="18"/>
              </w:rPr>
              <w:t>(</w:t>
            </w:r>
            <w:r w:rsidR="002B46A7" w:rsidRPr="00E43941">
              <w:rPr>
                <w:sz w:val="18"/>
                <w:szCs w:val="18"/>
              </w:rPr>
              <w:t xml:space="preserve">W poniższych odpowiednich częściach protestu w sposób czytelny i zwięzły powinno zostać wskazane </w:t>
            </w:r>
            <w:proofErr w:type="gramStart"/>
            <w:r w:rsidR="002B46A7" w:rsidRPr="00E43941">
              <w:rPr>
                <w:sz w:val="18"/>
                <w:szCs w:val="18"/>
              </w:rPr>
              <w:t>uzasadnienie każdego</w:t>
            </w:r>
            <w:proofErr w:type="gramEnd"/>
            <w:r w:rsidR="002B46A7" w:rsidRPr="00E43941">
              <w:rPr>
                <w:sz w:val="18"/>
                <w:szCs w:val="18"/>
              </w:rPr>
              <w:t xml:space="preserve"> z wymienionych zarz</w:t>
            </w:r>
            <w:r w:rsidR="006E5ADA" w:rsidRPr="00E43941">
              <w:rPr>
                <w:sz w:val="18"/>
                <w:szCs w:val="18"/>
              </w:rPr>
              <w:t>utów, przy czym należy pamiętać</w:t>
            </w:r>
            <w:r w:rsidR="002B46A7" w:rsidRPr="00E43941">
              <w:rPr>
                <w:sz w:val="18"/>
                <w:szCs w:val="18"/>
              </w:rPr>
              <w:t xml:space="preserve">, że środek odwoławczy nie może służyć uzupełnianiu treści wniosku o dofinansowanie, a ewentualne dodatkowe informacje zawarte w proteście nie będą miały wpływu na dokonaną ocenę wniosku. Beneficjent </w:t>
            </w:r>
            <w:proofErr w:type="gramStart"/>
            <w:r w:rsidR="002B46A7" w:rsidRPr="00E43941">
              <w:rPr>
                <w:sz w:val="18"/>
                <w:szCs w:val="18"/>
              </w:rPr>
              <w:t>powinien więc</w:t>
            </w:r>
            <w:proofErr w:type="gramEnd"/>
            <w:r w:rsidR="002B46A7" w:rsidRPr="00E43941">
              <w:rPr>
                <w:sz w:val="18"/>
                <w:szCs w:val="18"/>
              </w:rPr>
              <w:t xml:space="preserve"> odnosić się jedynie do treści zawartych we wniosku. W ramach rozpatrywania protestu nie jest dokonywana ocena wniosku, toteż beneficjent nie powinien wnioskować w proteście o takie działanie</w:t>
            </w:r>
            <w:r w:rsidRPr="00E43941">
              <w:rPr>
                <w:sz w:val="18"/>
                <w:szCs w:val="18"/>
              </w:rPr>
              <w:t>)</w:t>
            </w:r>
          </w:p>
        </w:tc>
      </w:tr>
      <w:tr w:rsidR="002B46A7" w:rsidRPr="00E43941">
        <w:trPr>
          <w:trHeight w:val="526"/>
          <w:jc w:val="center"/>
        </w:trPr>
        <w:tc>
          <w:tcPr>
            <w:tcW w:w="10142" w:type="dxa"/>
            <w:gridSpan w:val="2"/>
          </w:tcPr>
          <w:p w:rsidR="002B46A7" w:rsidRPr="00E43941" w:rsidRDefault="002B46A7" w:rsidP="005C15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</w:pPr>
            <w:r w:rsidRPr="00E43941">
              <w:rPr>
                <w:b/>
                <w:bCs/>
              </w:rPr>
              <w:t>Lista zarzutów Wnioskodawcy w związku z negatywną oceną wraz z uzasadnieniem</w:t>
            </w:r>
            <w:r w:rsidR="00BF4929" w:rsidRPr="00E43941">
              <w:t xml:space="preserve"> </w:t>
            </w:r>
            <w:r w:rsidR="005C15A3" w:rsidRPr="00E43941">
              <w:t>w odniesieniu do zaznaczonego wyżej kwadratu/kwadratów</w:t>
            </w:r>
          </w:p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(</w:t>
            </w:r>
            <w:r w:rsidR="002B46A7" w:rsidRPr="00E43941">
              <w:rPr>
                <w:sz w:val="18"/>
                <w:szCs w:val="18"/>
              </w:rPr>
              <w:t xml:space="preserve">Beneficjent powinien wskazać w ujęciu punktowym wszystkie zarzuty dotyczące poszczególnych </w:t>
            </w:r>
            <w:proofErr w:type="gramStart"/>
            <w:r w:rsidR="002B46A7" w:rsidRPr="00E43941">
              <w:rPr>
                <w:sz w:val="18"/>
                <w:szCs w:val="18"/>
              </w:rPr>
              <w:t>kryteriów z których</w:t>
            </w:r>
            <w:proofErr w:type="gramEnd"/>
            <w:r w:rsidR="002B46A7" w:rsidRPr="00E43941">
              <w:rPr>
                <w:sz w:val="18"/>
                <w:szCs w:val="18"/>
              </w:rPr>
              <w:t xml:space="preserve"> oceną się nie zgadza wraz z podaniem czytelnego i zwięzłego uzasadnienia wskazującego na popełniony przy ocenie błąd, oraz wskazać własne stanowisko dotyczące danego</w:t>
            </w:r>
            <w:r w:rsidRPr="00E43941">
              <w:rPr>
                <w:sz w:val="18"/>
                <w:szCs w:val="18"/>
              </w:rPr>
              <w:t xml:space="preserve"> kryterium wraz z uzasadnieniem)</w:t>
            </w:r>
          </w:p>
        </w:tc>
      </w:tr>
      <w:tr w:rsidR="002B46A7" w:rsidRPr="00E43941">
        <w:trPr>
          <w:trHeight w:val="70"/>
          <w:jc w:val="center"/>
        </w:trPr>
        <w:tc>
          <w:tcPr>
            <w:tcW w:w="10142" w:type="dxa"/>
            <w:gridSpan w:val="2"/>
          </w:tcPr>
          <w:p w:rsidR="00D564EF" w:rsidRPr="00E43941" w:rsidRDefault="002B46A7" w:rsidP="001125A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bCs/>
              </w:rPr>
            </w:pPr>
            <w:r w:rsidRPr="00E43941">
              <w:rPr>
                <w:b/>
                <w:bCs/>
              </w:rPr>
              <w:t xml:space="preserve">Lista zarzutów Beneficjenta w </w:t>
            </w:r>
            <w:r w:rsidR="00165FAA" w:rsidRPr="00E43941">
              <w:rPr>
                <w:b/>
                <w:bCs/>
              </w:rPr>
              <w:t>odniesieniu do procedury wyboru</w:t>
            </w:r>
            <w:r w:rsidRPr="00E43941">
              <w:rPr>
                <w:b/>
                <w:bCs/>
              </w:rPr>
              <w:t xml:space="preserve"> i/lub procedury wniesienia protestu wraz z uzasadnieniem:</w:t>
            </w:r>
          </w:p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(</w:t>
            </w:r>
            <w:r w:rsidR="002B46A7" w:rsidRPr="00E43941">
              <w:rPr>
                <w:sz w:val="20"/>
                <w:szCs w:val="20"/>
              </w:rPr>
              <w:t xml:space="preserve"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</w:t>
            </w:r>
            <w:proofErr w:type="gramStart"/>
            <w:r w:rsidR="002B46A7" w:rsidRPr="00E43941">
              <w:rPr>
                <w:sz w:val="20"/>
                <w:szCs w:val="20"/>
              </w:rPr>
              <w:t>n</w:t>
            </w:r>
            <w:r w:rsidRPr="00E43941">
              <w:rPr>
                <w:sz w:val="20"/>
                <w:szCs w:val="20"/>
              </w:rPr>
              <w:t>iewypełnione jeżeli</w:t>
            </w:r>
            <w:proofErr w:type="gramEnd"/>
            <w:r w:rsidRPr="00E43941">
              <w:rPr>
                <w:sz w:val="20"/>
                <w:szCs w:val="20"/>
              </w:rPr>
              <w:t xml:space="preserve"> nie dotyczy)</w:t>
            </w:r>
          </w:p>
        </w:tc>
      </w:tr>
      <w:tr w:rsidR="002B46A7" w:rsidRPr="00E43941">
        <w:trPr>
          <w:trHeight w:val="70"/>
          <w:jc w:val="center"/>
        </w:trPr>
        <w:tc>
          <w:tcPr>
            <w:tcW w:w="10142" w:type="dxa"/>
            <w:gridSpan w:val="2"/>
          </w:tcPr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</w:pPr>
            <w:r w:rsidRPr="00E43941">
              <w:t>……………………</w:t>
            </w:r>
            <w:r w:rsidR="008933D7" w:rsidRPr="00E43941">
              <w:t xml:space="preserve">……….. </w:t>
            </w:r>
            <w:r w:rsidR="002B46A7" w:rsidRPr="00E43941">
              <w:t xml:space="preserve"> </w:t>
            </w:r>
            <w:r w:rsidR="008933D7" w:rsidRPr="00E43941">
              <w:t xml:space="preserve">           </w:t>
            </w:r>
            <w:r w:rsidRPr="00E43941">
              <w:t xml:space="preserve">     </w:t>
            </w:r>
            <w:r w:rsidR="00B84312" w:rsidRPr="00E43941">
              <w:t xml:space="preserve">                 </w:t>
            </w:r>
            <w:r w:rsidR="00313661" w:rsidRPr="00E43941">
              <w:t xml:space="preserve"> </w:t>
            </w:r>
            <w:r w:rsidR="002B46A7" w:rsidRPr="00E43941">
              <w:t>………………………………………</w:t>
            </w:r>
            <w:r w:rsidRPr="00E43941">
              <w:t>…..</w:t>
            </w:r>
            <w:r w:rsidR="002B46A7" w:rsidRPr="00E43941">
              <w:t>……………..</w:t>
            </w:r>
          </w:p>
          <w:p w:rsidR="008933D7" w:rsidRPr="00E43941" w:rsidRDefault="008933D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18"/>
                <w:szCs w:val="18"/>
              </w:rPr>
            </w:pPr>
            <w:r w:rsidRPr="00E43941">
              <w:rPr>
                <w:sz w:val="20"/>
                <w:szCs w:val="20"/>
              </w:rPr>
              <w:t xml:space="preserve"> </w:t>
            </w:r>
            <w:r w:rsidR="00D564EF" w:rsidRPr="00E43941">
              <w:rPr>
                <w:sz w:val="18"/>
                <w:szCs w:val="18"/>
              </w:rPr>
              <w:t>(</w:t>
            </w:r>
            <w:proofErr w:type="gramStart"/>
            <w:r w:rsidR="00D564EF" w:rsidRPr="00E43941">
              <w:rPr>
                <w:sz w:val="18"/>
                <w:szCs w:val="18"/>
              </w:rPr>
              <w:t>data)</w:t>
            </w:r>
            <w:r w:rsidRPr="00E43941">
              <w:rPr>
                <w:sz w:val="18"/>
                <w:szCs w:val="18"/>
              </w:rPr>
              <w:t xml:space="preserve">                                 </w:t>
            </w:r>
            <w:r w:rsidR="00D564EF" w:rsidRPr="00E43941">
              <w:rPr>
                <w:sz w:val="18"/>
                <w:szCs w:val="18"/>
              </w:rPr>
              <w:t xml:space="preserve">                </w:t>
            </w:r>
            <w:proofErr w:type="gramEnd"/>
            <w:r w:rsidR="00D564EF" w:rsidRPr="00E43941">
              <w:rPr>
                <w:sz w:val="18"/>
                <w:szCs w:val="18"/>
              </w:rPr>
              <w:t xml:space="preserve">                      </w:t>
            </w:r>
            <w:r w:rsidR="00B84312" w:rsidRPr="00E43941">
              <w:rPr>
                <w:sz w:val="18"/>
                <w:szCs w:val="18"/>
              </w:rPr>
              <w:t xml:space="preserve">               </w:t>
            </w:r>
            <w:r w:rsidR="00313661" w:rsidRPr="00E43941">
              <w:rPr>
                <w:sz w:val="18"/>
                <w:szCs w:val="18"/>
              </w:rPr>
              <w:t xml:space="preserve">  </w:t>
            </w:r>
            <w:r w:rsidR="00D564EF" w:rsidRPr="00E43941">
              <w:rPr>
                <w:sz w:val="18"/>
                <w:szCs w:val="18"/>
              </w:rPr>
              <w:t xml:space="preserve">  </w:t>
            </w:r>
            <w:r w:rsidR="00313661" w:rsidRPr="00E43941">
              <w:rPr>
                <w:sz w:val="18"/>
                <w:szCs w:val="18"/>
              </w:rPr>
              <w:t xml:space="preserve"> </w:t>
            </w:r>
            <w:r w:rsidR="00D564EF" w:rsidRPr="00E43941">
              <w:rPr>
                <w:sz w:val="18"/>
                <w:szCs w:val="18"/>
              </w:rPr>
              <w:t>(p</w:t>
            </w:r>
            <w:r w:rsidR="002B46A7" w:rsidRPr="00E43941">
              <w:rPr>
                <w:sz w:val="18"/>
                <w:szCs w:val="18"/>
              </w:rPr>
              <w:t>odpis Wnioskodawc</w:t>
            </w:r>
            <w:r w:rsidR="00D564EF" w:rsidRPr="00E43941">
              <w:rPr>
                <w:sz w:val="18"/>
                <w:szCs w:val="18"/>
              </w:rPr>
              <w:t xml:space="preserve">y lub osoby upoważnionej do </w:t>
            </w:r>
            <w:r w:rsidR="002B46A7" w:rsidRPr="00E43941">
              <w:rPr>
                <w:sz w:val="18"/>
                <w:szCs w:val="18"/>
              </w:rPr>
              <w:t>reprezentowania</w:t>
            </w:r>
            <w:r w:rsidR="00D564EF" w:rsidRPr="00E43941">
              <w:rPr>
                <w:sz w:val="18"/>
                <w:szCs w:val="18"/>
              </w:rPr>
              <w:t>)</w:t>
            </w:r>
          </w:p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*</w:t>
            </w:r>
            <w:r w:rsidR="002B46A7" w:rsidRPr="00E43941">
              <w:rPr>
                <w:sz w:val="18"/>
                <w:szCs w:val="18"/>
              </w:rPr>
              <w:t>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7261E" w:rsidRPr="00E43941" w:rsidRDefault="0067261E" w:rsidP="001125A6">
      <w:pPr>
        <w:spacing w:after="0"/>
        <w:ind w:left="0" w:firstLine="0"/>
        <w:jc w:val="right"/>
        <w:rPr>
          <w:b/>
          <w:sz w:val="16"/>
          <w:szCs w:val="16"/>
        </w:rPr>
      </w:pPr>
      <w:bookmarkStart w:id="0" w:name="_Toc437640228"/>
    </w:p>
    <w:p w:rsidR="0067261E" w:rsidRPr="00E43941" w:rsidRDefault="0067261E" w:rsidP="001125A6">
      <w:pPr>
        <w:spacing w:after="0"/>
        <w:ind w:left="0" w:firstLine="0"/>
        <w:jc w:val="right"/>
        <w:rPr>
          <w:b/>
          <w:sz w:val="16"/>
          <w:szCs w:val="16"/>
        </w:rPr>
      </w:pPr>
    </w:p>
    <w:bookmarkEnd w:id="0"/>
    <w:p w:rsidR="00AA2706" w:rsidRPr="00E43941" w:rsidRDefault="00AA2706" w:rsidP="001125A6">
      <w:pPr>
        <w:spacing w:after="0"/>
        <w:ind w:left="0" w:firstLine="0"/>
        <w:jc w:val="right"/>
        <w:rPr>
          <w:b/>
          <w:sz w:val="16"/>
          <w:szCs w:val="16"/>
        </w:rPr>
      </w:pPr>
    </w:p>
    <w:sectPr w:rsidR="00AA2706" w:rsidRPr="00E43941" w:rsidSect="009B1FE6">
      <w:footerReference w:type="default" r:id="rId8"/>
      <w:pgSz w:w="11905" w:h="16837" w:code="9"/>
      <w:pgMar w:top="1134" w:right="1134" w:bottom="1134" w:left="1134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EE" w:rsidRDefault="009979EE" w:rsidP="002B46A7">
      <w:pPr>
        <w:spacing w:after="0"/>
      </w:pPr>
      <w:r>
        <w:separator/>
      </w:r>
    </w:p>
  </w:endnote>
  <w:endnote w:type="continuationSeparator" w:id="0">
    <w:p w:rsidR="009979EE" w:rsidRDefault="009979EE" w:rsidP="002B46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EUAlbertin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E7" w:rsidRPr="009B1FE6" w:rsidRDefault="007676F9" w:rsidP="009B1FE6">
    <w:pPr>
      <w:spacing w:after="0"/>
      <w:jc w:val="center"/>
      <w:rPr>
        <w:sz w:val="18"/>
        <w:szCs w:val="18"/>
      </w:rPr>
    </w:pPr>
    <w:r w:rsidRPr="009B1FE6">
      <w:rPr>
        <w:rStyle w:val="Numerstrony"/>
        <w:rFonts w:eastAsia="Times New Roman"/>
        <w:sz w:val="18"/>
        <w:szCs w:val="18"/>
        <w:lang w:eastAsia="pl-PL"/>
      </w:rPr>
      <w:fldChar w:fldCharType="begin"/>
    </w:r>
    <w:r w:rsidR="00F55FE7" w:rsidRPr="009B1FE6">
      <w:rPr>
        <w:rStyle w:val="Numerstrony"/>
        <w:rFonts w:eastAsia="Times New Roman"/>
        <w:sz w:val="18"/>
        <w:szCs w:val="18"/>
        <w:lang w:eastAsia="pl-PL"/>
      </w:rPr>
      <w:instrText xml:space="preserve"> PAGE </w:instrText>
    </w:r>
    <w:r w:rsidRPr="009B1FE6">
      <w:rPr>
        <w:rStyle w:val="Numerstrony"/>
        <w:rFonts w:eastAsia="Times New Roman"/>
        <w:sz w:val="18"/>
        <w:szCs w:val="18"/>
        <w:lang w:eastAsia="pl-PL"/>
      </w:rPr>
      <w:fldChar w:fldCharType="separate"/>
    </w:r>
    <w:r w:rsidR="007761B9">
      <w:rPr>
        <w:rStyle w:val="Numerstrony"/>
        <w:rFonts w:eastAsia="Times New Roman"/>
        <w:noProof/>
        <w:sz w:val="18"/>
        <w:szCs w:val="18"/>
        <w:lang w:eastAsia="pl-PL"/>
      </w:rPr>
      <w:t>- 2 -</w:t>
    </w:r>
    <w:r w:rsidRPr="009B1FE6">
      <w:rPr>
        <w:rStyle w:val="Numerstrony"/>
        <w:rFonts w:eastAsia="Times New Roman"/>
        <w:sz w:val="18"/>
        <w:szCs w:val="18"/>
        <w:lang w:eastAsia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EE" w:rsidRDefault="009979EE" w:rsidP="002B46A7">
      <w:pPr>
        <w:spacing w:after="0"/>
      </w:pPr>
      <w:r>
        <w:separator/>
      </w:r>
    </w:p>
  </w:footnote>
  <w:footnote w:type="continuationSeparator" w:id="0">
    <w:p w:rsidR="009979EE" w:rsidRDefault="009979EE" w:rsidP="002B46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D"/>
    <w:multiLevelType w:val="multilevel"/>
    <w:tmpl w:val="0000000D"/>
    <w:name w:val="WW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6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F8122A"/>
    <w:multiLevelType w:val="hybridMultilevel"/>
    <w:tmpl w:val="AB2EABA6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4A9675C"/>
    <w:multiLevelType w:val="hybridMultilevel"/>
    <w:tmpl w:val="5C189BBC"/>
    <w:name w:val="WW8Num182222"/>
    <w:lvl w:ilvl="0" w:tplc="3620D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0B415BE6"/>
    <w:multiLevelType w:val="hybridMultilevel"/>
    <w:tmpl w:val="BAC24966"/>
    <w:name w:val="WW8Num18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894677"/>
    <w:multiLevelType w:val="hybridMultilevel"/>
    <w:tmpl w:val="0E9CEC72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DEA7439"/>
    <w:multiLevelType w:val="hybridMultilevel"/>
    <w:tmpl w:val="DCE02BF8"/>
    <w:lvl w:ilvl="0" w:tplc="E25807B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54381C"/>
    <w:multiLevelType w:val="hybridMultilevel"/>
    <w:tmpl w:val="A830E9A6"/>
    <w:name w:val="WW8Num1822222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D7746"/>
    <w:multiLevelType w:val="hybridMultilevel"/>
    <w:tmpl w:val="AAAE884E"/>
    <w:name w:val="WW8Num18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151F6E93"/>
    <w:multiLevelType w:val="hybridMultilevel"/>
    <w:tmpl w:val="9EBAACA2"/>
    <w:name w:val="WW8Num1822222222222222"/>
    <w:lvl w:ilvl="0" w:tplc="3620D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C860A9"/>
    <w:multiLevelType w:val="hybridMultilevel"/>
    <w:tmpl w:val="1F9A9868"/>
    <w:name w:val="WW8Num18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F6B31"/>
    <w:multiLevelType w:val="hybridMultilevel"/>
    <w:tmpl w:val="068C8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F652F16"/>
    <w:multiLevelType w:val="hybridMultilevel"/>
    <w:tmpl w:val="A9C0BC78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3812A1"/>
    <w:multiLevelType w:val="hybridMultilevel"/>
    <w:tmpl w:val="07DAB3D8"/>
    <w:lvl w:ilvl="0" w:tplc="3D44D7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8432D990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32D3134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C2A46"/>
    <w:multiLevelType w:val="hybridMultilevel"/>
    <w:tmpl w:val="BACA8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590C06"/>
    <w:multiLevelType w:val="hybridMultilevel"/>
    <w:tmpl w:val="F4C84D02"/>
    <w:name w:val="WW8Num182"/>
    <w:lvl w:ilvl="0" w:tplc="3620D1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B12BA8"/>
    <w:multiLevelType w:val="hybridMultilevel"/>
    <w:tmpl w:val="31EA62AA"/>
    <w:name w:val="WW8Num182222222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CD746E"/>
    <w:multiLevelType w:val="hybridMultilevel"/>
    <w:tmpl w:val="2CD2CDC2"/>
    <w:lvl w:ilvl="0" w:tplc="141A80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821866"/>
    <w:multiLevelType w:val="hybridMultilevel"/>
    <w:tmpl w:val="4C7EEDEC"/>
    <w:name w:val="WW8Num18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4CC222C"/>
    <w:multiLevelType w:val="hybridMultilevel"/>
    <w:tmpl w:val="632ABC2A"/>
    <w:lvl w:ilvl="0" w:tplc="C3B4453C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67022"/>
    <w:multiLevelType w:val="hybridMultilevel"/>
    <w:tmpl w:val="341C6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5996A18"/>
    <w:multiLevelType w:val="hybridMultilevel"/>
    <w:tmpl w:val="F5126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94B3651"/>
    <w:multiLevelType w:val="hybridMultilevel"/>
    <w:tmpl w:val="8B4A1E38"/>
    <w:name w:val="WW8Num18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A0E7C8C"/>
    <w:multiLevelType w:val="hybridMultilevel"/>
    <w:tmpl w:val="AD982A4C"/>
    <w:name w:val="WW8Num18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A4B03E4"/>
    <w:multiLevelType w:val="hybridMultilevel"/>
    <w:tmpl w:val="CCBAA20A"/>
    <w:name w:val="WW8Num1822"/>
    <w:lvl w:ilvl="0" w:tplc="3620D1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292177"/>
    <w:multiLevelType w:val="hybridMultilevel"/>
    <w:tmpl w:val="2F94C824"/>
    <w:name w:val="WW8Num18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337DDE"/>
    <w:multiLevelType w:val="hybridMultilevel"/>
    <w:tmpl w:val="E8580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611EA2"/>
    <w:multiLevelType w:val="hybridMultilevel"/>
    <w:tmpl w:val="713A27E4"/>
    <w:lvl w:ilvl="0" w:tplc="CD026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DB908D3"/>
    <w:multiLevelType w:val="hybridMultilevel"/>
    <w:tmpl w:val="4B0ED750"/>
    <w:name w:val="WW8Num182222222222222"/>
    <w:lvl w:ilvl="0" w:tplc="3620D1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F27220"/>
    <w:multiLevelType w:val="hybridMultilevel"/>
    <w:tmpl w:val="E47279DC"/>
    <w:lvl w:ilvl="0" w:tplc="8432D9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E5E3D57"/>
    <w:multiLevelType w:val="multilevel"/>
    <w:tmpl w:val="0ABC4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1">
    <w:nsid w:val="50580B7A"/>
    <w:multiLevelType w:val="hybridMultilevel"/>
    <w:tmpl w:val="C038D55C"/>
    <w:lvl w:ilvl="0" w:tplc="A6DE297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507317A7"/>
    <w:multiLevelType w:val="hybridMultilevel"/>
    <w:tmpl w:val="DD40A53C"/>
    <w:name w:val="WW8Num18222222222222222"/>
    <w:lvl w:ilvl="0" w:tplc="86FCD21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4E184D"/>
    <w:multiLevelType w:val="hybridMultilevel"/>
    <w:tmpl w:val="AF164B74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36F2331"/>
    <w:multiLevelType w:val="hybridMultilevel"/>
    <w:tmpl w:val="F8B60ED8"/>
    <w:name w:val="WW8Num182222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3D148BA"/>
    <w:multiLevelType w:val="hybridMultilevel"/>
    <w:tmpl w:val="7A28D006"/>
    <w:name w:val="WW8Num18222"/>
    <w:lvl w:ilvl="0" w:tplc="3620D1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5740CEB"/>
    <w:multiLevelType w:val="hybridMultilevel"/>
    <w:tmpl w:val="67161F12"/>
    <w:name w:val="WW8Num18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3B4A45"/>
    <w:multiLevelType w:val="multilevel"/>
    <w:tmpl w:val="75BC0EC0"/>
    <w:name w:val="WW8Num18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0">
    <w:nsid w:val="5A885CC2"/>
    <w:multiLevelType w:val="hybridMultilevel"/>
    <w:tmpl w:val="671C3632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E0AC3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1A1E0B"/>
    <w:multiLevelType w:val="hybridMultilevel"/>
    <w:tmpl w:val="A5400C54"/>
    <w:name w:val="WWNum162"/>
    <w:lvl w:ilvl="0" w:tplc="58BA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E505F62"/>
    <w:multiLevelType w:val="hybridMultilevel"/>
    <w:tmpl w:val="1596A2E6"/>
    <w:name w:val="WW8Num18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5F784F14"/>
    <w:multiLevelType w:val="hybridMultilevel"/>
    <w:tmpl w:val="F6BAFB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D11BA7"/>
    <w:multiLevelType w:val="hybridMultilevel"/>
    <w:tmpl w:val="EA660596"/>
    <w:lvl w:ilvl="0" w:tplc="C02C13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74A6083"/>
    <w:multiLevelType w:val="hybridMultilevel"/>
    <w:tmpl w:val="7D50D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9436D33"/>
    <w:multiLevelType w:val="hybridMultilevel"/>
    <w:tmpl w:val="11343870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C348AF"/>
    <w:multiLevelType w:val="hybridMultilevel"/>
    <w:tmpl w:val="4A3C690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204430C"/>
    <w:multiLevelType w:val="hybridMultilevel"/>
    <w:tmpl w:val="C09828E6"/>
    <w:name w:val="WW8Num1822222222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236F10"/>
    <w:multiLevelType w:val="hybridMultilevel"/>
    <w:tmpl w:val="130E5440"/>
    <w:name w:val="WW8Num18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7B20FD"/>
    <w:multiLevelType w:val="hybridMultilevel"/>
    <w:tmpl w:val="93C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34F674F"/>
    <w:multiLevelType w:val="hybridMultilevel"/>
    <w:tmpl w:val="0F101C60"/>
    <w:name w:val="WW8Num18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EE22AE"/>
    <w:multiLevelType w:val="hybridMultilevel"/>
    <w:tmpl w:val="A224BD7A"/>
    <w:lvl w:ilvl="0" w:tplc="8264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775249AA"/>
    <w:multiLevelType w:val="hybridMultilevel"/>
    <w:tmpl w:val="7E0C250C"/>
    <w:name w:val="WW8Num1822222"/>
    <w:lvl w:ilvl="0" w:tplc="3620D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61285F"/>
    <w:multiLevelType w:val="hybridMultilevel"/>
    <w:tmpl w:val="F7C4D224"/>
    <w:lvl w:ilvl="0" w:tplc="C3B4453C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BE55E0"/>
    <w:multiLevelType w:val="hybridMultilevel"/>
    <w:tmpl w:val="AA3E79F6"/>
    <w:lvl w:ilvl="0" w:tplc="24EA8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7B2E76BE"/>
    <w:multiLevelType w:val="hybridMultilevel"/>
    <w:tmpl w:val="423C7FE6"/>
    <w:name w:val="WW8Num18222222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9">
    <w:nsid w:val="7CD37880"/>
    <w:multiLevelType w:val="hybridMultilevel"/>
    <w:tmpl w:val="9AA434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7E833787"/>
    <w:multiLevelType w:val="hybridMultilevel"/>
    <w:tmpl w:val="B72EE43C"/>
    <w:styleLink w:val="Styl51"/>
    <w:lvl w:ilvl="0" w:tplc="256CF062">
      <w:start w:val="1"/>
      <w:numFmt w:val="lowerLetter"/>
      <w:lvlText w:val="%1)"/>
      <w:lvlJc w:val="left"/>
      <w:pPr>
        <w:tabs>
          <w:tab w:val="num" w:pos="709"/>
        </w:tabs>
        <w:ind w:left="709" w:hanging="357"/>
      </w:pPr>
      <w:rPr>
        <w:rFonts w:hint="default"/>
        <w:b w:val="0"/>
        <w:i w:val="0"/>
        <w:sz w:val="22"/>
        <w:szCs w:val="22"/>
      </w:rPr>
    </w:lvl>
    <w:lvl w:ilvl="1" w:tplc="38B6FD32">
      <w:start w:val="1"/>
      <w:numFmt w:val="decimal"/>
      <w:lvlText w:val="%2)"/>
      <w:lvlJc w:val="left"/>
      <w:pPr>
        <w:ind w:left="1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num w:numId="1">
    <w:abstractNumId w:val="28"/>
  </w:num>
  <w:num w:numId="2">
    <w:abstractNumId w:val="65"/>
  </w:num>
  <w:num w:numId="3">
    <w:abstractNumId w:val="15"/>
  </w:num>
  <w:num w:numId="4">
    <w:abstractNumId w:val="69"/>
  </w:num>
  <w:num w:numId="5">
    <w:abstractNumId w:val="80"/>
  </w:num>
  <w:num w:numId="6">
    <w:abstractNumId w:val="26"/>
  </w:num>
  <w:num w:numId="7">
    <w:abstractNumId w:val="68"/>
  </w:num>
  <w:num w:numId="8">
    <w:abstractNumId w:val="63"/>
  </w:num>
  <w:num w:numId="9">
    <w:abstractNumId w:val="14"/>
  </w:num>
  <w:num w:numId="10">
    <w:abstractNumId w:val="33"/>
  </w:num>
  <w:num w:numId="11">
    <w:abstractNumId w:val="60"/>
  </w:num>
  <w:num w:numId="12">
    <w:abstractNumId w:val="25"/>
  </w:num>
  <w:num w:numId="13">
    <w:abstractNumId w:val="23"/>
  </w:num>
  <w:num w:numId="14">
    <w:abstractNumId w:val="47"/>
  </w:num>
  <w:num w:numId="15">
    <w:abstractNumId w:val="9"/>
  </w:num>
  <w:num w:numId="16">
    <w:abstractNumId w:val="31"/>
  </w:num>
  <w:num w:numId="17">
    <w:abstractNumId w:val="48"/>
  </w:num>
  <w:num w:numId="18">
    <w:abstractNumId w:val="52"/>
  </w:num>
  <w:num w:numId="19">
    <w:abstractNumId w:val="51"/>
  </w:num>
  <w:num w:numId="20">
    <w:abstractNumId w:val="19"/>
  </w:num>
  <w:num w:numId="21">
    <w:abstractNumId w:val="39"/>
  </w:num>
  <w:num w:numId="22">
    <w:abstractNumId w:val="32"/>
  </w:num>
  <w:num w:numId="23">
    <w:abstractNumId w:val="21"/>
  </w:num>
  <w:num w:numId="24">
    <w:abstractNumId w:val="49"/>
  </w:num>
  <w:num w:numId="25">
    <w:abstractNumId w:val="13"/>
  </w:num>
  <w:num w:numId="26">
    <w:abstractNumId w:val="11"/>
  </w:num>
  <w:num w:numId="27">
    <w:abstractNumId w:val="53"/>
  </w:num>
  <w:num w:numId="28">
    <w:abstractNumId w:val="67"/>
  </w:num>
  <w:num w:numId="29">
    <w:abstractNumId w:val="55"/>
  </w:num>
  <w:num w:numId="30">
    <w:abstractNumId w:val="30"/>
  </w:num>
  <w:num w:numId="31">
    <w:abstractNumId w:val="56"/>
  </w:num>
  <w:num w:numId="32">
    <w:abstractNumId w:val="66"/>
  </w:num>
  <w:num w:numId="33">
    <w:abstractNumId w:val="54"/>
  </w:num>
  <w:num w:numId="34">
    <w:abstractNumId w:val="76"/>
  </w:num>
  <w:num w:numId="35">
    <w:abstractNumId w:val="36"/>
  </w:num>
  <w:num w:numId="36">
    <w:abstractNumId w:val="37"/>
  </w:num>
  <w:num w:numId="37">
    <w:abstractNumId w:val="72"/>
  </w:num>
  <w:num w:numId="38">
    <w:abstractNumId w:val="45"/>
  </w:num>
  <w:num w:numId="39">
    <w:abstractNumId w:val="64"/>
  </w:num>
  <w:num w:numId="40">
    <w:abstractNumId w:val="77"/>
  </w:num>
  <w:num w:numId="41">
    <w:abstractNumId w:val="17"/>
  </w:num>
  <w:num w:numId="42">
    <w:abstractNumId w:val="24"/>
  </w:num>
  <w:num w:numId="43">
    <w:abstractNumId w:val="8"/>
  </w:num>
  <w:num w:numId="44">
    <w:abstractNumId w:val="46"/>
  </w:num>
  <w:num w:numId="45">
    <w:abstractNumId w:val="38"/>
  </w:num>
  <w:num w:numId="46">
    <w:abstractNumId w:val="16"/>
  </w:num>
  <w:num w:numId="47">
    <w:abstractNumId w:val="79"/>
  </w:num>
  <w:num w:numId="48">
    <w:abstractNumId w:val="34"/>
  </w:num>
  <w:num w:numId="49">
    <w:abstractNumId w:val="43"/>
  </w:num>
  <w:num w:numId="50">
    <w:abstractNumId w:val="44"/>
  </w:num>
  <w:num w:numId="51">
    <w:abstractNumId w:val="22"/>
  </w:num>
  <w:num w:numId="52">
    <w:abstractNumId w:val="50"/>
  </w:num>
  <w:num w:numId="53">
    <w:abstractNumId w:val="61"/>
  </w:num>
  <w:num w:numId="54">
    <w:abstractNumId w:val="27"/>
  </w:num>
  <w:num w:numId="55">
    <w:abstractNumId w:val="7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B46A7"/>
    <w:rsid w:val="0000574C"/>
    <w:rsid w:val="00006739"/>
    <w:rsid w:val="00012691"/>
    <w:rsid w:val="00012ACE"/>
    <w:rsid w:val="00015BF9"/>
    <w:rsid w:val="000207CA"/>
    <w:rsid w:val="00025E09"/>
    <w:rsid w:val="00031842"/>
    <w:rsid w:val="00033A61"/>
    <w:rsid w:val="00037CB5"/>
    <w:rsid w:val="00042022"/>
    <w:rsid w:val="0004479F"/>
    <w:rsid w:val="00060BD7"/>
    <w:rsid w:val="00061225"/>
    <w:rsid w:val="00062D6F"/>
    <w:rsid w:val="00064F61"/>
    <w:rsid w:val="0006573B"/>
    <w:rsid w:val="00076323"/>
    <w:rsid w:val="0008634F"/>
    <w:rsid w:val="000910AA"/>
    <w:rsid w:val="000A72D1"/>
    <w:rsid w:val="000B78E6"/>
    <w:rsid w:val="000C41E0"/>
    <w:rsid w:val="000C4D7E"/>
    <w:rsid w:val="000C6C1D"/>
    <w:rsid w:val="000D08E5"/>
    <w:rsid w:val="000D0AC7"/>
    <w:rsid w:val="000D5680"/>
    <w:rsid w:val="000D5F45"/>
    <w:rsid w:val="000D7F59"/>
    <w:rsid w:val="000E5576"/>
    <w:rsid w:val="000F0F98"/>
    <w:rsid w:val="000F3C21"/>
    <w:rsid w:val="00104119"/>
    <w:rsid w:val="00104B13"/>
    <w:rsid w:val="00107B02"/>
    <w:rsid w:val="00111E35"/>
    <w:rsid w:val="001125A6"/>
    <w:rsid w:val="00112F25"/>
    <w:rsid w:val="00120279"/>
    <w:rsid w:val="0012083A"/>
    <w:rsid w:val="00121037"/>
    <w:rsid w:val="001245FA"/>
    <w:rsid w:val="00125D52"/>
    <w:rsid w:val="00125F75"/>
    <w:rsid w:val="001311F7"/>
    <w:rsid w:val="00135DEC"/>
    <w:rsid w:val="00136194"/>
    <w:rsid w:val="0014434C"/>
    <w:rsid w:val="0015093E"/>
    <w:rsid w:val="00153F50"/>
    <w:rsid w:val="00155C2E"/>
    <w:rsid w:val="00161DA7"/>
    <w:rsid w:val="001647E7"/>
    <w:rsid w:val="00165FAA"/>
    <w:rsid w:val="0017539B"/>
    <w:rsid w:val="00177763"/>
    <w:rsid w:val="00183F02"/>
    <w:rsid w:val="001877C7"/>
    <w:rsid w:val="00193559"/>
    <w:rsid w:val="00193784"/>
    <w:rsid w:val="001948EB"/>
    <w:rsid w:val="001A267F"/>
    <w:rsid w:val="001A306F"/>
    <w:rsid w:val="001A5490"/>
    <w:rsid w:val="001B10EB"/>
    <w:rsid w:val="001B578F"/>
    <w:rsid w:val="001C0A1E"/>
    <w:rsid w:val="001C0C4B"/>
    <w:rsid w:val="001C6C93"/>
    <w:rsid w:val="001D062E"/>
    <w:rsid w:val="001D28C5"/>
    <w:rsid w:val="001D576F"/>
    <w:rsid w:val="001E0374"/>
    <w:rsid w:val="001E2468"/>
    <w:rsid w:val="001E2C92"/>
    <w:rsid w:val="001E3829"/>
    <w:rsid w:val="001E7245"/>
    <w:rsid w:val="001F3C59"/>
    <w:rsid w:val="001F53D1"/>
    <w:rsid w:val="0021410A"/>
    <w:rsid w:val="00222B87"/>
    <w:rsid w:val="00222CA0"/>
    <w:rsid w:val="00226A7D"/>
    <w:rsid w:val="00227D51"/>
    <w:rsid w:val="00231774"/>
    <w:rsid w:val="0023442A"/>
    <w:rsid w:val="00241C65"/>
    <w:rsid w:val="00254112"/>
    <w:rsid w:val="00254DF6"/>
    <w:rsid w:val="0025695D"/>
    <w:rsid w:val="00260C2F"/>
    <w:rsid w:val="002678CC"/>
    <w:rsid w:val="00275C8B"/>
    <w:rsid w:val="00282423"/>
    <w:rsid w:val="0029044D"/>
    <w:rsid w:val="00291C37"/>
    <w:rsid w:val="00293021"/>
    <w:rsid w:val="002969BC"/>
    <w:rsid w:val="002974BC"/>
    <w:rsid w:val="002A24CA"/>
    <w:rsid w:val="002A28CB"/>
    <w:rsid w:val="002A5B53"/>
    <w:rsid w:val="002B0335"/>
    <w:rsid w:val="002B08B2"/>
    <w:rsid w:val="002B2B59"/>
    <w:rsid w:val="002B46A7"/>
    <w:rsid w:val="002B7D82"/>
    <w:rsid w:val="002C370C"/>
    <w:rsid w:val="002C387E"/>
    <w:rsid w:val="002C4751"/>
    <w:rsid w:val="002C5B49"/>
    <w:rsid w:val="002C6EA8"/>
    <w:rsid w:val="002C77A9"/>
    <w:rsid w:val="002D172F"/>
    <w:rsid w:val="002D7D99"/>
    <w:rsid w:val="002E425F"/>
    <w:rsid w:val="002E6402"/>
    <w:rsid w:val="002E7A08"/>
    <w:rsid w:val="002E7E4B"/>
    <w:rsid w:val="002F3C2E"/>
    <w:rsid w:val="002F5FF6"/>
    <w:rsid w:val="00302619"/>
    <w:rsid w:val="00304615"/>
    <w:rsid w:val="00304829"/>
    <w:rsid w:val="003060E5"/>
    <w:rsid w:val="003074A7"/>
    <w:rsid w:val="003129CE"/>
    <w:rsid w:val="00313661"/>
    <w:rsid w:val="0031426A"/>
    <w:rsid w:val="0031642D"/>
    <w:rsid w:val="003164B1"/>
    <w:rsid w:val="003223FD"/>
    <w:rsid w:val="00322F4E"/>
    <w:rsid w:val="00324988"/>
    <w:rsid w:val="00340164"/>
    <w:rsid w:val="00343234"/>
    <w:rsid w:val="00344117"/>
    <w:rsid w:val="00350DF8"/>
    <w:rsid w:val="00351937"/>
    <w:rsid w:val="00353869"/>
    <w:rsid w:val="0036067A"/>
    <w:rsid w:val="003710E4"/>
    <w:rsid w:val="0037255D"/>
    <w:rsid w:val="00376113"/>
    <w:rsid w:val="00376247"/>
    <w:rsid w:val="00376545"/>
    <w:rsid w:val="00377539"/>
    <w:rsid w:val="003837BD"/>
    <w:rsid w:val="00387191"/>
    <w:rsid w:val="003905C7"/>
    <w:rsid w:val="00394449"/>
    <w:rsid w:val="00397B92"/>
    <w:rsid w:val="003A247D"/>
    <w:rsid w:val="003B0E0D"/>
    <w:rsid w:val="003B3A7C"/>
    <w:rsid w:val="003C3C09"/>
    <w:rsid w:val="003C5326"/>
    <w:rsid w:val="003C6DF7"/>
    <w:rsid w:val="003D2F44"/>
    <w:rsid w:val="003E19A9"/>
    <w:rsid w:val="003E3AF7"/>
    <w:rsid w:val="003E4EE9"/>
    <w:rsid w:val="003F39A5"/>
    <w:rsid w:val="003F791B"/>
    <w:rsid w:val="003F7AC2"/>
    <w:rsid w:val="00400659"/>
    <w:rsid w:val="00403F93"/>
    <w:rsid w:val="00407DB3"/>
    <w:rsid w:val="00413D23"/>
    <w:rsid w:val="00414027"/>
    <w:rsid w:val="00414256"/>
    <w:rsid w:val="0041598F"/>
    <w:rsid w:val="00421201"/>
    <w:rsid w:val="004236AE"/>
    <w:rsid w:val="00425A44"/>
    <w:rsid w:val="0043272E"/>
    <w:rsid w:val="00440AB4"/>
    <w:rsid w:val="00440BED"/>
    <w:rsid w:val="004432E2"/>
    <w:rsid w:val="0044420E"/>
    <w:rsid w:val="004462D8"/>
    <w:rsid w:val="00454569"/>
    <w:rsid w:val="00457225"/>
    <w:rsid w:val="00457826"/>
    <w:rsid w:val="004633FE"/>
    <w:rsid w:val="0046559E"/>
    <w:rsid w:val="0046599A"/>
    <w:rsid w:val="00470E43"/>
    <w:rsid w:val="00480C2A"/>
    <w:rsid w:val="00481BC6"/>
    <w:rsid w:val="00484619"/>
    <w:rsid w:val="00494FF3"/>
    <w:rsid w:val="004973F6"/>
    <w:rsid w:val="004A4FC6"/>
    <w:rsid w:val="004B5979"/>
    <w:rsid w:val="004C29B3"/>
    <w:rsid w:val="004C4C85"/>
    <w:rsid w:val="004C61F2"/>
    <w:rsid w:val="004C7AB2"/>
    <w:rsid w:val="004C7B02"/>
    <w:rsid w:val="004D1510"/>
    <w:rsid w:val="004D159E"/>
    <w:rsid w:val="004D449B"/>
    <w:rsid w:val="004F25D7"/>
    <w:rsid w:val="004F2838"/>
    <w:rsid w:val="004F355C"/>
    <w:rsid w:val="004F6005"/>
    <w:rsid w:val="004F75FD"/>
    <w:rsid w:val="00500789"/>
    <w:rsid w:val="00501CD8"/>
    <w:rsid w:val="00501E61"/>
    <w:rsid w:val="005036DF"/>
    <w:rsid w:val="00504C1F"/>
    <w:rsid w:val="00506908"/>
    <w:rsid w:val="00511790"/>
    <w:rsid w:val="00514400"/>
    <w:rsid w:val="005168F4"/>
    <w:rsid w:val="0052004F"/>
    <w:rsid w:val="00525D26"/>
    <w:rsid w:val="0053342E"/>
    <w:rsid w:val="00541FC7"/>
    <w:rsid w:val="005421D2"/>
    <w:rsid w:val="0054408F"/>
    <w:rsid w:val="005449BC"/>
    <w:rsid w:val="00545511"/>
    <w:rsid w:val="0055343D"/>
    <w:rsid w:val="005553AB"/>
    <w:rsid w:val="00565F48"/>
    <w:rsid w:val="00572BA9"/>
    <w:rsid w:val="005737BE"/>
    <w:rsid w:val="00576030"/>
    <w:rsid w:val="00580ADD"/>
    <w:rsid w:val="005858B6"/>
    <w:rsid w:val="005861D0"/>
    <w:rsid w:val="00586C40"/>
    <w:rsid w:val="00590477"/>
    <w:rsid w:val="00591547"/>
    <w:rsid w:val="00594A63"/>
    <w:rsid w:val="00594E22"/>
    <w:rsid w:val="00596181"/>
    <w:rsid w:val="00597FC4"/>
    <w:rsid w:val="005B70D6"/>
    <w:rsid w:val="005C0167"/>
    <w:rsid w:val="005C0E50"/>
    <w:rsid w:val="005C15A3"/>
    <w:rsid w:val="005C449D"/>
    <w:rsid w:val="005C4708"/>
    <w:rsid w:val="005C6DC2"/>
    <w:rsid w:val="005C71F5"/>
    <w:rsid w:val="005E017E"/>
    <w:rsid w:val="005E43F8"/>
    <w:rsid w:val="005F435D"/>
    <w:rsid w:val="005F5F3A"/>
    <w:rsid w:val="00601A82"/>
    <w:rsid w:val="006028B6"/>
    <w:rsid w:val="00607152"/>
    <w:rsid w:val="006147D0"/>
    <w:rsid w:val="00615F69"/>
    <w:rsid w:val="0062096F"/>
    <w:rsid w:val="006228AB"/>
    <w:rsid w:val="00622BC5"/>
    <w:rsid w:val="00623309"/>
    <w:rsid w:val="0062452B"/>
    <w:rsid w:val="0062541E"/>
    <w:rsid w:val="00632567"/>
    <w:rsid w:val="006337DC"/>
    <w:rsid w:val="00644093"/>
    <w:rsid w:val="006452FC"/>
    <w:rsid w:val="006454D8"/>
    <w:rsid w:val="0065537C"/>
    <w:rsid w:val="006577F6"/>
    <w:rsid w:val="00664927"/>
    <w:rsid w:val="00667744"/>
    <w:rsid w:val="00672393"/>
    <w:rsid w:val="0067261E"/>
    <w:rsid w:val="00675038"/>
    <w:rsid w:val="00676558"/>
    <w:rsid w:val="00680919"/>
    <w:rsid w:val="00680E6C"/>
    <w:rsid w:val="00686463"/>
    <w:rsid w:val="00693175"/>
    <w:rsid w:val="006A0D55"/>
    <w:rsid w:val="006A3097"/>
    <w:rsid w:val="006A3B3F"/>
    <w:rsid w:val="006B11C1"/>
    <w:rsid w:val="006B454B"/>
    <w:rsid w:val="006B4745"/>
    <w:rsid w:val="006B4AEE"/>
    <w:rsid w:val="006B5774"/>
    <w:rsid w:val="006B677F"/>
    <w:rsid w:val="006C2342"/>
    <w:rsid w:val="006C5CAD"/>
    <w:rsid w:val="006D2A27"/>
    <w:rsid w:val="006E07C0"/>
    <w:rsid w:val="006E2319"/>
    <w:rsid w:val="006E5ADA"/>
    <w:rsid w:val="006E7099"/>
    <w:rsid w:val="00700409"/>
    <w:rsid w:val="00702731"/>
    <w:rsid w:val="00702F4B"/>
    <w:rsid w:val="007050C2"/>
    <w:rsid w:val="00705592"/>
    <w:rsid w:val="00714FF6"/>
    <w:rsid w:val="007215F5"/>
    <w:rsid w:val="00723F27"/>
    <w:rsid w:val="007256FE"/>
    <w:rsid w:val="00725780"/>
    <w:rsid w:val="00735A1B"/>
    <w:rsid w:val="007360DE"/>
    <w:rsid w:val="00737030"/>
    <w:rsid w:val="007423DF"/>
    <w:rsid w:val="00751CB3"/>
    <w:rsid w:val="00753983"/>
    <w:rsid w:val="007676F9"/>
    <w:rsid w:val="00775B59"/>
    <w:rsid w:val="007761B9"/>
    <w:rsid w:val="00785DB2"/>
    <w:rsid w:val="00786D21"/>
    <w:rsid w:val="00786E74"/>
    <w:rsid w:val="00796F43"/>
    <w:rsid w:val="007970C3"/>
    <w:rsid w:val="00797208"/>
    <w:rsid w:val="007B5E04"/>
    <w:rsid w:val="007B7CE3"/>
    <w:rsid w:val="007C2011"/>
    <w:rsid w:val="007C2437"/>
    <w:rsid w:val="007C4D32"/>
    <w:rsid w:val="007C4E16"/>
    <w:rsid w:val="007D3613"/>
    <w:rsid w:val="007E3189"/>
    <w:rsid w:val="007E500D"/>
    <w:rsid w:val="007F1064"/>
    <w:rsid w:val="007F2D5B"/>
    <w:rsid w:val="00802527"/>
    <w:rsid w:val="00802B98"/>
    <w:rsid w:val="00805143"/>
    <w:rsid w:val="008067DD"/>
    <w:rsid w:val="00812918"/>
    <w:rsid w:val="0082302C"/>
    <w:rsid w:val="00826B17"/>
    <w:rsid w:val="00830E1E"/>
    <w:rsid w:val="00833DD6"/>
    <w:rsid w:val="00835DB1"/>
    <w:rsid w:val="008437F0"/>
    <w:rsid w:val="00846446"/>
    <w:rsid w:val="00847ABA"/>
    <w:rsid w:val="008502CC"/>
    <w:rsid w:val="008565C0"/>
    <w:rsid w:val="00857B1B"/>
    <w:rsid w:val="00857C6E"/>
    <w:rsid w:val="00863460"/>
    <w:rsid w:val="008703CC"/>
    <w:rsid w:val="0087722B"/>
    <w:rsid w:val="00880CEA"/>
    <w:rsid w:val="00880DC7"/>
    <w:rsid w:val="00883D97"/>
    <w:rsid w:val="00886863"/>
    <w:rsid w:val="00887865"/>
    <w:rsid w:val="00892B97"/>
    <w:rsid w:val="008933D7"/>
    <w:rsid w:val="008A0A0B"/>
    <w:rsid w:val="008A3EDA"/>
    <w:rsid w:val="008B0340"/>
    <w:rsid w:val="008B33FC"/>
    <w:rsid w:val="008B55CB"/>
    <w:rsid w:val="008C0B71"/>
    <w:rsid w:val="008C3208"/>
    <w:rsid w:val="008C40EC"/>
    <w:rsid w:val="008D74E6"/>
    <w:rsid w:val="008E3CF8"/>
    <w:rsid w:val="008E55C3"/>
    <w:rsid w:val="008F11D7"/>
    <w:rsid w:val="008F1F94"/>
    <w:rsid w:val="008F333E"/>
    <w:rsid w:val="008F3C78"/>
    <w:rsid w:val="008F6216"/>
    <w:rsid w:val="008F69B1"/>
    <w:rsid w:val="008F7C01"/>
    <w:rsid w:val="00902C7E"/>
    <w:rsid w:val="00903086"/>
    <w:rsid w:val="00904427"/>
    <w:rsid w:val="00906992"/>
    <w:rsid w:val="009104CB"/>
    <w:rsid w:val="00912E61"/>
    <w:rsid w:val="009158D4"/>
    <w:rsid w:val="009174E5"/>
    <w:rsid w:val="00923D65"/>
    <w:rsid w:val="0093794F"/>
    <w:rsid w:val="009427B7"/>
    <w:rsid w:val="00944038"/>
    <w:rsid w:val="00953D00"/>
    <w:rsid w:val="00954AE9"/>
    <w:rsid w:val="00962D3A"/>
    <w:rsid w:val="00964689"/>
    <w:rsid w:val="00970F87"/>
    <w:rsid w:val="0098263B"/>
    <w:rsid w:val="00987D4B"/>
    <w:rsid w:val="009971E0"/>
    <w:rsid w:val="009979EE"/>
    <w:rsid w:val="009A1AF0"/>
    <w:rsid w:val="009A5B26"/>
    <w:rsid w:val="009A6F4C"/>
    <w:rsid w:val="009B0016"/>
    <w:rsid w:val="009B129B"/>
    <w:rsid w:val="009B1FE6"/>
    <w:rsid w:val="009B28A6"/>
    <w:rsid w:val="009B4E60"/>
    <w:rsid w:val="009D07C2"/>
    <w:rsid w:val="009D1AC5"/>
    <w:rsid w:val="009D4648"/>
    <w:rsid w:val="009E2840"/>
    <w:rsid w:val="009E7012"/>
    <w:rsid w:val="009F0E71"/>
    <w:rsid w:val="009F1E0D"/>
    <w:rsid w:val="009F2314"/>
    <w:rsid w:val="00A001D1"/>
    <w:rsid w:val="00A06272"/>
    <w:rsid w:val="00A1110C"/>
    <w:rsid w:val="00A26FD3"/>
    <w:rsid w:val="00A303BA"/>
    <w:rsid w:val="00A35F8E"/>
    <w:rsid w:val="00A45BDE"/>
    <w:rsid w:val="00A478B8"/>
    <w:rsid w:val="00A47B96"/>
    <w:rsid w:val="00A504D4"/>
    <w:rsid w:val="00A512D5"/>
    <w:rsid w:val="00A51E0A"/>
    <w:rsid w:val="00A61FE8"/>
    <w:rsid w:val="00A62ECE"/>
    <w:rsid w:val="00A722FC"/>
    <w:rsid w:val="00A7263A"/>
    <w:rsid w:val="00A73316"/>
    <w:rsid w:val="00A74BB4"/>
    <w:rsid w:val="00A82484"/>
    <w:rsid w:val="00A828C0"/>
    <w:rsid w:val="00A940AB"/>
    <w:rsid w:val="00AA120E"/>
    <w:rsid w:val="00AA2706"/>
    <w:rsid w:val="00AB4798"/>
    <w:rsid w:val="00AB6A4F"/>
    <w:rsid w:val="00AC4A7A"/>
    <w:rsid w:val="00AC6D1F"/>
    <w:rsid w:val="00AD11A8"/>
    <w:rsid w:val="00AD2C3C"/>
    <w:rsid w:val="00AD3799"/>
    <w:rsid w:val="00AD4CFF"/>
    <w:rsid w:val="00AD57F8"/>
    <w:rsid w:val="00AE2C02"/>
    <w:rsid w:val="00AE3E5B"/>
    <w:rsid w:val="00AE5349"/>
    <w:rsid w:val="00AE58E4"/>
    <w:rsid w:val="00AF5DDA"/>
    <w:rsid w:val="00B040DC"/>
    <w:rsid w:val="00B051B6"/>
    <w:rsid w:val="00B068CA"/>
    <w:rsid w:val="00B129F9"/>
    <w:rsid w:val="00B14DB9"/>
    <w:rsid w:val="00B16A0E"/>
    <w:rsid w:val="00B21B4C"/>
    <w:rsid w:val="00B30DF5"/>
    <w:rsid w:val="00B41ACE"/>
    <w:rsid w:val="00B4491D"/>
    <w:rsid w:val="00B44F40"/>
    <w:rsid w:val="00B46F60"/>
    <w:rsid w:val="00B503EF"/>
    <w:rsid w:val="00B52A6F"/>
    <w:rsid w:val="00B53119"/>
    <w:rsid w:val="00B636A7"/>
    <w:rsid w:val="00B66BAC"/>
    <w:rsid w:val="00B71EF0"/>
    <w:rsid w:val="00B720A2"/>
    <w:rsid w:val="00B73B23"/>
    <w:rsid w:val="00B73E1B"/>
    <w:rsid w:val="00B81453"/>
    <w:rsid w:val="00B84312"/>
    <w:rsid w:val="00B85F6B"/>
    <w:rsid w:val="00BA10B5"/>
    <w:rsid w:val="00BA7061"/>
    <w:rsid w:val="00BB0127"/>
    <w:rsid w:val="00BB0B06"/>
    <w:rsid w:val="00BB155A"/>
    <w:rsid w:val="00BB4319"/>
    <w:rsid w:val="00BB581A"/>
    <w:rsid w:val="00BF0C3C"/>
    <w:rsid w:val="00BF3FB2"/>
    <w:rsid w:val="00BF4929"/>
    <w:rsid w:val="00BF6816"/>
    <w:rsid w:val="00BF75C5"/>
    <w:rsid w:val="00C041A8"/>
    <w:rsid w:val="00C04CFB"/>
    <w:rsid w:val="00C055F0"/>
    <w:rsid w:val="00C07013"/>
    <w:rsid w:val="00C10EE8"/>
    <w:rsid w:val="00C21590"/>
    <w:rsid w:val="00C36543"/>
    <w:rsid w:val="00C36675"/>
    <w:rsid w:val="00C3707B"/>
    <w:rsid w:val="00C41DC5"/>
    <w:rsid w:val="00C425E0"/>
    <w:rsid w:val="00C47ECF"/>
    <w:rsid w:val="00C54944"/>
    <w:rsid w:val="00C57844"/>
    <w:rsid w:val="00C63134"/>
    <w:rsid w:val="00C63AF2"/>
    <w:rsid w:val="00C646C7"/>
    <w:rsid w:val="00C737EF"/>
    <w:rsid w:val="00C91A13"/>
    <w:rsid w:val="00C92837"/>
    <w:rsid w:val="00C93DB4"/>
    <w:rsid w:val="00C96EAC"/>
    <w:rsid w:val="00CA0399"/>
    <w:rsid w:val="00CA19D4"/>
    <w:rsid w:val="00CA463D"/>
    <w:rsid w:val="00CA4A6B"/>
    <w:rsid w:val="00CB61C3"/>
    <w:rsid w:val="00CC1978"/>
    <w:rsid w:val="00CC3B68"/>
    <w:rsid w:val="00CC623E"/>
    <w:rsid w:val="00CD243E"/>
    <w:rsid w:val="00CD7260"/>
    <w:rsid w:val="00CD76B8"/>
    <w:rsid w:val="00CD76BE"/>
    <w:rsid w:val="00CE04CF"/>
    <w:rsid w:val="00CE1212"/>
    <w:rsid w:val="00CE5330"/>
    <w:rsid w:val="00CE760B"/>
    <w:rsid w:val="00CE7E8F"/>
    <w:rsid w:val="00CF0AB5"/>
    <w:rsid w:val="00D00DE6"/>
    <w:rsid w:val="00D03C71"/>
    <w:rsid w:val="00D03CBD"/>
    <w:rsid w:val="00D04631"/>
    <w:rsid w:val="00D04927"/>
    <w:rsid w:val="00D068E7"/>
    <w:rsid w:val="00D06CF3"/>
    <w:rsid w:val="00D0781B"/>
    <w:rsid w:val="00D13194"/>
    <w:rsid w:val="00D174BF"/>
    <w:rsid w:val="00D31575"/>
    <w:rsid w:val="00D3186C"/>
    <w:rsid w:val="00D37EEE"/>
    <w:rsid w:val="00D43D1C"/>
    <w:rsid w:val="00D564EF"/>
    <w:rsid w:val="00D60D33"/>
    <w:rsid w:val="00D61F3B"/>
    <w:rsid w:val="00D64ABA"/>
    <w:rsid w:val="00D65C7D"/>
    <w:rsid w:val="00D65D26"/>
    <w:rsid w:val="00D65FB7"/>
    <w:rsid w:val="00D66D29"/>
    <w:rsid w:val="00D73800"/>
    <w:rsid w:val="00D74742"/>
    <w:rsid w:val="00D74941"/>
    <w:rsid w:val="00D75965"/>
    <w:rsid w:val="00D81857"/>
    <w:rsid w:val="00D81D4D"/>
    <w:rsid w:val="00D821F2"/>
    <w:rsid w:val="00D848F2"/>
    <w:rsid w:val="00D93E73"/>
    <w:rsid w:val="00D9497C"/>
    <w:rsid w:val="00DA00E2"/>
    <w:rsid w:val="00DA0B07"/>
    <w:rsid w:val="00DA3517"/>
    <w:rsid w:val="00DA76E8"/>
    <w:rsid w:val="00DB135F"/>
    <w:rsid w:val="00DB456B"/>
    <w:rsid w:val="00DC1AF4"/>
    <w:rsid w:val="00DC4299"/>
    <w:rsid w:val="00DC42C8"/>
    <w:rsid w:val="00DC4939"/>
    <w:rsid w:val="00DD0420"/>
    <w:rsid w:val="00DD0D60"/>
    <w:rsid w:val="00DD0E11"/>
    <w:rsid w:val="00DD3A4E"/>
    <w:rsid w:val="00DD3FC9"/>
    <w:rsid w:val="00DE4CE5"/>
    <w:rsid w:val="00DF469F"/>
    <w:rsid w:val="00DF4AC5"/>
    <w:rsid w:val="00E0284C"/>
    <w:rsid w:val="00E05104"/>
    <w:rsid w:val="00E124B3"/>
    <w:rsid w:val="00E139F5"/>
    <w:rsid w:val="00E157AD"/>
    <w:rsid w:val="00E17D3C"/>
    <w:rsid w:val="00E25ACE"/>
    <w:rsid w:val="00E25C84"/>
    <w:rsid w:val="00E273EA"/>
    <w:rsid w:val="00E334C6"/>
    <w:rsid w:val="00E3421F"/>
    <w:rsid w:val="00E35BC1"/>
    <w:rsid w:val="00E3647F"/>
    <w:rsid w:val="00E40E26"/>
    <w:rsid w:val="00E41960"/>
    <w:rsid w:val="00E43941"/>
    <w:rsid w:val="00E44D00"/>
    <w:rsid w:val="00E52134"/>
    <w:rsid w:val="00E56BEF"/>
    <w:rsid w:val="00E574DB"/>
    <w:rsid w:val="00E6120E"/>
    <w:rsid w:val="00E65560"/>
    <w:rsid w:val="00E754F6"/>
    <w:rsid w:val="00E8009A"/>
    <w:rsid w:val="00E80635"/>
    <w:rsid w:val="00E82DA0"/>
    <w:rsid w:val="00E833DA"/>
    <w:rsid w:val="00E87A79"/>
    <w:rsid w:val="00E91898"/>
    <w:rsid w:val="00E95A61"/>
    <w:rsid w:val="00E95AB0"/>
    <w:rsid w:val="00E97B7B"/>
    <w:rsid w:val="00EA09E0"/>
    <w:rsid w:val="00EA36C8"/>
    <w:rsid w:val="00EA67AB"/>
    <w:rsid w:val="00EA712D"/>
    <w:rsid w:val="00EB2ABB"/>
    <w:rsid w:val="00EB5D3A"/>
    <w:rsid w:val="00EB6E29"/>
    <w:rsid w:val="00EC0600"/>
    <w:rsid w:val="00EC43BE"/>
    <w:rsid w:val="00ED01D0"/>
    <w:rsid w:val="00ED1BB6"/>
    <w:rsid w:val="00ED263A"/>
    <w:rsid w:val="00ED5EDE"/>
    <w:rsid w:val="00ED68A7"/>
    <w:rsid w:val="00ED6F41"/>
    <w:rsid w:val="00EE036C"/>
    <w:rsid w:val="00EE1B1F"/>
    <w:rsid w:val="00EE6FED"/>
    <w:rsid w:val="00EF5CEB"/>
    <w:rsid w:val="00F034C7"/>
    <w:rsid w:val="00F04D1A"/>
    <w:rsid w:val="00F04EFD"/>
    <w:rsid w:val="00F11B09"/>
    <w:rsid w:val="00F14B86"/>
    <w:rsid w:val="00F210FA"/>
    <w:rsid w:val="00F21E82"/>
    <w:rsid w:val="00F259BF"/>
    <w:rsid w:val="00F26C10"/>
    <w:rsid w:val="00F27BA3"/>
    <w:rsid w:val="00F309A3"/>
    <w:rsid w:val="00F332EC"/>
    <w:rsid w:val="00F403AB"/>
    <w:rsid w:val="00F433D2"/>
    <w:rsid w:val="00F43651"/>
    <w:rsid w:val="00F471E9"/>
    <w:rsid w:val="00F50D4A"/>
    <w:rsid w:val="00F50F0F"/>
    <w:rsid w:val="00F5187C"/>
    <w:rsid w:val="00F52D39"/>
    <w:rsid w:val="00F54AAD"/>
    <w:rsid w:val="00F55B82"/>
    <w:rsid w:val="00F55FE7"/>
    <w:rsid w:val="00F5690E"/>
    <w:rsid w:val="00F61792"/>
    <w:rsid w:val="00F76E5C"/>
    <w:rsid w:val="00F86AB0"/>
    <w:rsid w:val="00F901D0"/>
    <w:rsid w:val="00F9189D"/>
    <w:rsid w:val="00FA6783"/>
    <w:rsid w:val="00FA758D"/>
    <w:rsid w:val="00FC5A60"/>
    <w:rsid w:val="00FC6D97"/>
    <w:rsid w:val="00FD1272"/>
    <w:rsid w:val="00FD56E2"/>
    <w:rsid w:val="00FD6540"/>
    <w:rsid w:val="00FE240E"/>
    <w:rsid w:val="00FE75E9"/>
    <w:rsid w:val="00FF21C7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A5B53"/>
    <w:pPr>
      <w:spacing w:after="200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6A7"/>
    <w:pPr>
      <w:keepNext/>
      <w:keepLines/>
      <w:spacing w:before="480" w:after="0" w:line="276" w:lineRule="auto"/>
      <w:jc w:val="right"/>
      <w:outlineLvl w:val="0"/>
    </w:pPr>
    <w:rPr>
      <w:rFonts w:eastAsia="Times New Roman"/>
      <w:b/>
      <w:bCs/>
      <w:color w:val="365F91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46A7"/>
    <w:pPr>
      <w:keepNext/>
      <w:keepLines/>
      <w:spacing w:before="200" w:after="0" w:line="276" w:lineRule="auto"/>
      <w:jc w:val="right"/>
      <w:outlineLvl w:val="1"/>
    </w:pPr>
    <w:rPr>
      <w:rFonts w:eastAsia="Times New Roman"/>
      <w:b/>
      <w:bCs/>
      <w:color w:val="4F81BD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2B46A7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46A7"/>
    <w:rPr>
      <w:rFonts w:eastAsia="Times New Roman"/>
      <w:b/>
      <w:bCs/>
      <w:color w:val="365F9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B46A7"/>
    <w:rPr>
      <w:rFonts w:eastAsia="Times New Roman"/>
      <w:b/>
      <w:bCs/>
      <w:color w:val="4F81BD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rsid w:val="002B46A7"/>
    <w:rPr>
      <w:rFonts w:eastAsia="Times New Roman"/>
      <w:b/>
      <w:b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2B46A7"/>
  </w:style>
  <w:style w:type="paragraph" w:styleId="Stopka">
    <w:name w:val="footer"/>
    <w:basedOn w:val="Normalny"/>
    <w:link w:val="StopkaZnak"/>
    <w:uiPriority w:val="99"/>
    <w:rsid w:val="002B46A7"/>
    <w:pPr>
      <w:tabs>
        <w:tab w:val="center" w:pos="4536"/>
        <w:tab w:val="right" w:pos="9072"/>
      </w:tabs>
      <w:spacing w:after="0"/>
      <w:jc w:val="left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46A7"/>
    <w:rPr>
      <w:rFonts w:eastAsia="Times New Roman"/>
      <w:sz w:val="24"/>
      <w:szCs w:val="24"/>
    </w:rPr>
  </w:style>
  <w:style w:type="character" w:styleId="Numerstrony">
    <w:name w:val="page number"/>
    <w:basedOn w:val="Domylnaczcionkaakapitu"/>
    <w:rsid w:val="002B46A7"/>
  </w:style>
  <w:style w:type="paragraph" w:styleId="Nagwek">
    <w:name w:val="header"/>
    <w:basedOn w:val="Normalny"/>
    <w:link w:val="NagwekZnak"/>
    <w:uiPriority w:val="99"/>
    <w:rsid w:val="002B46A7"/>
    <w:pPr>
      <w:tabs>
        <w:tab w:val="center" w:pos="4536"/>
        <w:tab w:val="right" w:pos="9072"/>
      </w:tabs>
      <w:spacing w:after="0"/>
      <w:jc w:val="left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46A7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B46A7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B46A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2B46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6A7"/>
    <w:pPr>
      <w:spacing w:line="276" w:lineRule="auto"/>
      <w:jc w:val="left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46A7"/>
    <w:rPr>
      <w:rFonts w:ascii="Calibri" w:hAnsi="Calibri"/>
      <w:sz w:val="20"/>
      <w:szCs w:val="20"/>
      <w:lang w:eastAsia="en-US"/>
    </w:rPr>
  </w:style>
  <w:style w:type="numbering" w:customStyle="1" w:styleId="Styl5">
    <w:name w:val="Styl5"/>
    <w:rsid w:val="002B46A7"/>
    <w:pPr>
      <w:numPr>
        <w:numId w:val="3"/>
      </w:numPr>
    </w:pPr>
  </w:style>
  <w:style w:type="paragraph" w:customStyle="1" w:styleId="CM1">
    <w:name w:val="CM1"/>
    <w:basedOn w:val="Normalny"/>
    <w:next w:val="Normalny"/>
    <w:uiPriority w:val="99"/>
    <w:rsid w:val="002B46A7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2B46A7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2B46A7"/>
    <w:pPr>
      <w:numPr>
        <w:numId w:val="5"/>
      </w:numPr>
    </w:pPr>
  </w:style>
  <w:style w:type="table" w:styleId="Tabela-Siatka">
    <w:name w:val="Table Grid"/>
    <w:basedOn w:val="Standardowy"/>
    <w:uiPriority w:val="59"/>
    <w:rsid w:val="002B46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2B46A7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62"/>
    <w:rsid w:val="002B46A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60"/>
    <w:rsid w:val="002B46A7"/>
    <w:rPr>
      <w:rFonts w:ascii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rsid w:val="002B46A7"/>
    <w:pPr>
      <w:tabs>
        <w:tab w:val="left" w:pos="-720"/>
      </w:tabs>
      <w:suppressAutoHyphens/>
      <w:spacing w:before="120" w:after="120"/>
    </w:pPr>
    <w:rPr>
      <w:rFonts w:ascii="Arial Narrow" w:eastAsia="Times New Roman" w:hAnsi="Arial Narrow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2B46A7"/>
    <w:rPr>
      <w:rFonts w:ascii="Arial Narrow" w:eastAsia="Times New Roman" w:hAnsi="Arial Narrow"/>
      <w:b/>
      <w:spacing w:val="-2"/>
      <w:sz w:val="24"/>
      <w:szCs w:val="24"/>
    </w:rPr>
  </w:style>
  <w:style w:type="character" w:customStyle="1" w:styleId="Znakiprzypiswdolnych">
    <w:name w:val="Znaki przypisów dolnych"/>
    <w:rsid w:val="002B46A7"/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2B46A7"/>
    <w:rPr>
      <w:vertAlign w:val="superscript"/>
    </w:rPr>
  </w:style>
  <w:style w:type="paragraph" w:customStyle="1" w:styleId="Akapitzlist1">
    <w:name w:val="Akapit z listą1"/>
    <w:basedOn w:val="Normalny"/>
    <w:rsid w:val="002B46A7"/>
    <w:pPr>
      <w:suppressAutoHyphens/>
      <w:spacing w:after="0"/>
      <w:ind w:left="708"/>
      <w:jc w:val="left"/>
    </w:pPr>
    <w:rPr>
      <w:rFonts w:eastAsia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B46A7"/>
    <w:pPr>
      <w:suppressLineNumbers/>
      <w:suppressAutoHyphens/>
      <w:spacing w:after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B46A7"/>
    <w:pPr>
      <w:suppressLineNumbers/>
      <w:suppressAutoHyphens/>
      <w:spacing w:after="0"/>
      <w:ind w:left="283" w:hanging="283"/>
      <w:jc w:val="left"/>
    </w:pPr>
    <w:rPr>
      <w:rFonts w:eastAsia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46A7"/>
    <w:rPr>
      <w:rFonts w:eastAsia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46A7"/>
    <w:pPr>
      <w:ind w:left="357" w:hanging="357"/>
      <w:jc w:val="both"/>
    </w:pPr>
    <w:rPr>
      <w:rFonts w:ascii="Calibri" w:eastAsia="Times New Roman" w:hAnsi="Calibr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46A7"/>
    <w:rPr>
      <w:rFonts w:ascii="Calibri" w:eastAsia="Times New Roman" w:hAnsi="Calibri"/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2B46A7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2B46A7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2B46A7"/>
    <w:pPr>
      <w:spacing w:after="100" w:line="276" w:lineRule="auto"/>
      <w:jc w:val="left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2B46A7"/>
    <w:pPr>
      <w:spacing w:after="100" w:line="276" w:lineRule="auto"/>
      <w:ind w:left="220"/>
      <w:jc w:val="left"/>
    </w:pPr>
    <w:rPr>
      <w:rFonts w:ascii="Calibri" w:hAnsi="Calibri"/>
    </w:rPr>
  </w:style>
  <w:style w:type="paragraph" w:customStyle="1" w:styleId="Default">
    <w:name w:val="Default"/>
    <w:rsid w:val="002B46A7"/>
    <w:pPr>
      <w:autoSpaceDE w:val="0"/>
      <w:autoSpaceDN w:val="0"/>
      <w:adjustRightInd w:val="0"/>
      <w:ind w:left="357" w:hanging="357"/>
      <w:jc w:val="both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B46A7"/>
    <w:pPr>
      <w:suppressAutoHyphens/>
      <w:spacing w:after="120" w:line="276" w:lineRule="auto"/>
      <w:jc w:val="left"/>
    </w:pPr>
    <w:rPr>
      <w:rFonts w:ascii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46A7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2B46A7"/>
    <w:pPr>
      <w:spacing w:after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46A7"/>
    <w:rPr>
      <w:rFonts w:eastAsia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6A7"/>
    <w:pPr>
      <w:spacing w:after="120" w:line="480" w:lineRule="auto"/>
      <w:jc w:val="left"/>
    </w:pPr>
    <w:rPr>
      <w:rFonts w:ascii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6A7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6A7"/>
    <w:rPr>
      <w:vertAlign w:val="superscript"/>
    </w:rPr>
  </w:style>
  <w:style w:type="character" w:styleId="UyteHipercze">
    <w:name w:val="FollowedHyperlink"/>
    <w:basedOn w:val="Domylnaczcionkaakapitu"/>
    <w:rsid w:val="002B46A7"/>
    <w:rPr>
      <w:color w:val="800080"/>
      <w:u w:val="single"/>
    </w:rPr>
  </w:style>
  <w:style w:type="paragraph" w:styleId="Plandokumentu">
    <w:name w:val="Document Map"/>
    <w:basedOn w:val="Normalny"/>
    <w:semiHidden/>
    <w:rsid w:val="005F5F3A"/>
    <w:pPr>
      <w:shd w:val="clear" w:color="auto" w:fill="000080"/>
    </w:pPr>
    <w:rPr>
      <w:rFonts w:ascii="Tahoma" w:hAnsi="Tahoma" w:cs="Tahoma"/>
    </w:rPr>
  </w:style>
  <w:style w:type="paragraph" w:customStyle="1" w:styleId="TableParagraph">
    <w:name w:val="Table Paragraph"/>
    <w:basedOn w:val="Normalny"/>
    <w:qFormat/>
    <w:rsid w:val="00DD0420"/>
    <w:pPr>
      <w:widowControl w:val="0"/>
      <w:spacing w:after="0"/>
      <w:ind w:left="0" w:firstLine="0"/>
      <w:jc w:val="left"/>
    </w:pPr>
    <w:rPr>
      <w:rFonts w:ascii="Calibri" w:hAnsi="Calibri"/>
    </w:rPr>
  </w:style>
  <w:style w:type="numbering" w:customStyle="1" w:styleId="Bezlisty2">
    <w:name w:val="Bez listy2"/>
    <w:next w:val="Bezlisty"/>
    <w:uiPriority w:val="99"/>
    <w:semiHidden/>
    <w:unhideWhenUsed/>
    <w:rsid w:val="003D2F44"/>
  </w:style>
  <w:style w:type="table" w:customStyle="1" w:styleId="Tabela-Siatka1">
    <w:name w:val="Tabela - Siatka1"/>
    <w:basedOn w:val="Standardowy"/>
    <w:next w:val="Tabela-Siatka"/>
    <w:uiPriority w:val="59"/>
    <w:rsid w:val="003D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D2F44"/>
    <w:pPr>
      <w:spacing w:before="100" w:beforeAutospacing="1" w:after="119"/>
      <w:ind w:left="0" w:firstLine="0"/>
      <w:jc w:val="left"/>
    </w:pPr>
    <w:rPr>
      <w:rFonts w:eastAsia="SimSun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C0B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3244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http://www.rpo.wrotapodlasia.pl/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Śniecińska</dc:creator>
  <cp:lastModifiedBy>Admin</cp:lastModifiedBy>
  <cp:revision>3</cp:revision>
  <cp:lastPrinted>2016-07-21T12:32:00Z</cp:lastPrinted>
  <dcterms:created xsi:type="dcterms:W3CDTF">2016-10-10T16:02:00Z</dcterms:created>
  <dcterms:modified xsi:type="dcterms:W3CDTF">2016-10-10T16:03:00Z</dcterms:modified>
</cp:coreProperties>
</file>