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548B" w14:textId="4C20B990" w:rsidR="004C47DE" w:rsidRPr="00847600" w:rsidRDefault="004C4839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bookmarkStart w:id="0" w:name="_Hlk22820727"/>
      <w:r w:rsidRPr="00876BA1">
        <w:rPr>
          <w:noProof/>
          <w:sz w:val="22"/>
          <w:szCs w:val="22"/>
        </w:rPr>
        <w:drawing>
          <wp:inline distT="0" distB="0" distL="0" distR="0" wp14:anchorId="1098D16E" wp14:editId="6BB5F177">
            <wp:extent cx="6088380" cy="535940"/>
            <wp:effectExtent l="0" t="0" r="7620" b="0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116DD2A8" w:rsidR="004C47DE" w:rsidRDefault="004C47DE" w:rsidP="002E3FC7">
      <w:pPr>
        <w:pStyle w:val="Nagwek2"/>
        <w:tabs>
          <w:tab w:val="left" w:pos="0"/>
        </w:tabs>
        <w:jc w:val="center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data</w:t>
      </w:r>
    </w:p>
    <w:p w14:paraId="3D3733A6" w14:textId="30B2DB3E" w:rsidR="002E3FC7" w:rsidRDefault="002E3FC7" w:rsidP="002E3FC7"/>
    <w:p w14:paraId="5891983D" w14:textId="77777777" w:rsidR="002E3FC7" w:rsidRPr="002E3FC7" w:rsidRDefault="002E3FC7" w:rsidP="002E3FC7"/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 dofinansowanie projektu</w:t>
            </w:r>
            <w:bookmarkStart w:id="2" w:name="_GoBack"/>
            <w:bookmarkEnd w:id="2"/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2622F">
        <w:rPr>
          <w:rFonts w:asciiTheme="majorHAnsi" w:hAnsiTheme="majorHAnsi"/>
          <w:b/>
          <w:sz w:val="20"/>
          <w:szCs w:val="20"/>
        </w:rPr>
      </w:r>
      <w:r w:rsidR="0042622F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2622F">
        <w:rPr>
          <w:rFonts w:asciiTheme="majorHAnsi" w:hAnsiTheme="majorHAnsi"/>
          <w:b/>
          <w:sz w:val="20"/>
          <w:szCs w:val="20"/>
        </w:rPr>
      </w:r>
      <w:r w:rsidR="0042622F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2622F">
        <w:rPr>
          <w:rFonts w:asciiTheme="majorHAnsi" w:hAnsiTheme="majorHAnsi"/>
          <w:b/>
          <w:sz w:val="20"/>
          <w:szCs w:val="20"/>
        </w:rPr>
      </w:r>
      <w:r w:rsidR="0042622F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2622F">
        <w:rPr>
          <w:rFonts w:asciiTheme="majorHAnsi" w:hAnsiTheme="majorHAnsi"/>
          <w:b/>
          <w:sz w:val="20"/>
          <w:szCs w:val="20"/>
        </w:rPr>
      </w:r>
      <w:r w:rsidR="0042622F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2622F">
        <w:rPr>
          <w:rFonts w:asciiTheme="majorHAnsi" w:hAnsiTheme="majorHAnsi"/>
          <w:b/>
          <w:sz w:val="20"/>
          <w:szCs w:val="20"/>
        </w:rPr>
      </w:r>
      <w:r w:rsidR="0042622F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2622F">
        <w:rPr>
          <w:rFonts w:asciiTheme="majorHAnsi" w:hAnsiTheme="majorHAnsi"/>
          <w:b/>
          <w:sz w:val="20"/>
          <w:szCs w:val="20"/>
        </w:rPr>
      </w:r>
      <w:r w:rsidR="0042622F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2622F">
        <w:rPr>
          <w:rFonts w:asciiTheme="majorHAnsi" w:hAnsiTheme="majorHAnsi"/>
          <w:b/>
          <w:sz w:val="20"/>
          <w:szCs w:val="20"/>
        </w:rPr>
      </w:r>
      <w:r w:rsidR="0042622F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2622F">
        <w:rPr>
          <w:rFonts w:asciiTheme="majorHAnsi" w:hAnsiTheme="majorHAnsi"/>
          <w:b/>
          <w:sz w:val="20"/>
          <w:szCs w:val="20"/>
        </w:rPr>
      </w:r>
      <w:r w:rsidR="0042622F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lastRenderedPageBreak/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2622F">
        <w:rPr>
          <w:rFonts w:asciiTheme="majorHAnsi" w:hAnsiTheme="majorHAnsi"/>
          <w:b/>
          <w:sz w:val="20"/>
          <w:szCs w:val="20"/>
        </w:rPr>
      </w:r>
      <w:r w:rsidR="0042622F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i/>
          <w:sz w:val="20"/>
          <w:szCs w:val="20"/>
        </w:rPr>
        <w:t xml:space="preserve">Deklaracja organu odpowiedzialnego za monitorowanie obszarów Natura 2000 </w:t>
      </w:r>
      <w:r w:rsidRPr="00405EED">
        <w:rPr>
          <w:rFonts w:ascii="Cambria" w:hAnsi="Cambria"/>
          <w:sz w:val="20"/>
          <w:szCs w:val="20"/>
        </w:rPr>
        <w:t xml:space="preserve">wraz </w:t>
      </w:r>
      <w:r w:rsidRPr="00405EED">
        <w:rPr>
          <w:rFonts w:ascii="Cambria" w:hAnsi="Cambria"/>
          <w:sz w:val="20"/>
          <w:szCs w:val="20"/>
        </w:rPr>
        <w:br/>
        <w:t xml:space="preserve">z mapą lokalizującą projekt i obszar/y Natura 2000 </w:t>
      </w:r>
      <w:r w:rsidRPr="00405EED">
        <w:rPr>
          <w:rFonts w:ascii="Cambria" w:hAnsi="Cambria"/>
          <w:b/>
          <w:sz w:val="20"/>
          <w:szCs w:val="20"/>
        </w:rPr>
        <w:t>nie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2622F">
        <w:rPr>
          <w:rFonts w:asciiTheme="majorHAnsi" w:hAnsiTheme="majorHAnsi"/>
          <w:b/>
          <w:sz w:val="20"/>
          <w:szCs w:val="20"/>
        </w:rPr>
      </w:r>
      <w:r w:rsidR="0042622F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lastRenderedPageBreak/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2622F">
        <w:rPr>
          <w:rFonts w:asciiTheme="majorHAnsi" w:hAnsiTheme="majorHAnsi"/>
          <w:b/>
          <w:sz w:val="20"/>
          <w:szCs w:val="20"/>
        </w:rPr>
      </w:r>
      <w:r w:rsidR="0042622F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61B4B63D" w14:textId="77777777" w:rsidR="00F51AB1" w:rsidRPr="00F51AB1" w:rsidRDefault="00F51AB1" w:rsidP="00F51AB1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51AB1">
        <w:rPr>
          <w:rFonts w:asciiTheme="majorHAnsi" w:hAnsiTheme="majorHAnsi"/>
          <w:sz w:val="20"/>
          <w:szCs w:val="20"/>
        </w:rPr>
        <w:t xml:space="preserve">Deklaracja organu odpowiedzialnego za gospodarkę wodną </w:t>
      </w:r>
      <w:r w:rsidRPr="00F51AB1">
        <w:rPr>
          <w:rFonts w:asciiTheme="majorHAnsi" w:hAnsiTheme="majorHAnsi"/>
          <w:b/>
          <w:sz w:val="20"/>
          <w:szCs w:val="20"/>
        </w:rPr>
        <w:t>nie jest wymagana dla następujących przedsięwzięć:</w:t>
      </w:r>
    </w:p>
    <w:p w14:paraId="6CC0336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przedsięwzięć, które uzyskały decyzję środowiskową, w treści której znajdują się wnioski z przeprowadzonej analizy oddziaływania inwestycji na JCWP,</w:t>
      </w:r>
    </w:p>
    <w:p w14:paraId="2481453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projektów nieinfrastrukturalnych,</w:t>
      </w:r>
    </w:p>
    <w:p w14:paraId="0E495BC6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 xml:space="preserve">termomodernizacji budynków, </w:t>
      </w:r>
    </w:p>
    <w:p w14:paraId="2F527A05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kolektorów słonecznych, paneli fotowoltaicznych na budynkach,</w:t>
      </w:r>
    </w:p>
    <w:p w14:paraId="0A1FE96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powietrznych pomp ciepła,</w:t>
      </w:r>
    </w:p>
    <w:p w14:paraId="054A2196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wszelkich prac konserwatorskich i restauratorskich prowadzonych wewnątrz i na zewnątrz budynków oraz remontów obiektów budowlanych innych niż kategorie VII, XXI, XXIV, XXVII, XXVIII, XXX z Załącznika do ustawy z dnia 07 lipca 1994 r. Prawo budowlane (Dz. U. z 2017 r., poz. 1332),</w:t>
      </w:r>
    </w:p>
    <w:p w14:paraId="07F73310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zmian sposobu użytkowania istniejących budynków,</w:t>
      </w:r>
    </w:p>
    <w:p w14:paraId="316EAFCD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prac związanych z wymianą źródeł i systemów grzewczych w budynkach,</w:t>
      </w:r>
    </w:p>
    <w:p w14:paraId="7E5B0DC8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przebudowy obiektów innych niż ww. kategorie, mieszczące się w obrysie zewnętrznym ścian parteru budynku (m.in. nadbudowy, przebudowy układu wewnętrznego pomieszczeń),</w:t>
      </w:r>
    </w:p>
    <w:p w14:paraId="062CA85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obiektów małej architektury i zagospodarowania terenów zielonych.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2622F">
        <w:rPr>
          <w:rFonts w:asciiTheme="majorHAnsi" w:hAnsiTheme="majorHAnsi"/>
          <w:b/>
          <w:sz w:val="20"/>
          <w:szCs w:val="20"/>
        </w:rPr>
      </w:r>
      <w:r w:rsidR="0042622F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2622F">
        <w:rPr>
          <w:rFonts w:asciiTheme="majorHAnsi" w:hAnsiTheme="majorHAnsi"/>
          <w:b/>
          <w:sz w:val="20"/>
          <w:szCs w:val="20"/>
        </w:rPr>
      </w:r>
      <w:r w:rsidR="0042622F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2622F">
        <w:rPr>
          <w:rFonts w:asciiTheme="majorHAnsi" w:hAnsiTheme="majorHAnsi"/>
          <w:b/>
          <w:sz w:val="20"/>
          <w:szCs w:val="20"/>
        </w:rPr>
      </w:r>
      <w:r w:rsidR="0042622F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2622F">
        <w:rPr>
          <w:rFonts w:asciiTheme="majorHAnsi" w:hAnsiTheme="majorHAnsi"/>
          <w:b/>
          <w:sz w:val="20"/>
          <w:szCs w:val="20"/>
        </w:rPr>
      </w:r>
      <w:r w:rsidR="0042622F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2622F">
        <w:rPr>
          <w:rFonts w:asciiTheme="majorHAnsi" w:hAnsiTheme="majorHAnsi"/>
          <w:b/>
          <w:sz w:val="20"/>
          <w:szCs w:val="20"/>
        </w:rPr>
      </w:r>
      <w:r w:rsidR="0042622F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42622F">
        <w:rPr>
          <w:rFonts w:asciiTheme="majorHAnsi" w:hAnsiTheme="majorHAnsi"/>
          <w:b/>
          <w:sz w:val="20"/>
          <w:szCs w:val="20"/>
        </w:rPr>
      </w:r>
      <w:r w:rsidR="0042622F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18763FC8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0CEC8CE6" w:rsidR="004002F3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69E60724" w14:textId="5E5E9AFE" w:rsidR="002E3FC7" w:rsidRDefault="002E3FC7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6E6CE913" w14:textId="36494D77" w:rsidR="002E3FC7" w:rsidRDefault="002E3FC7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352D95B7" w14:textId="77777777" w:rsidR="002E3FC7" w:rsidRPr="00847600" w:rsidRDefault="002E3FC7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71565436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</w:t>
      </w:r>
      <w:r w:rsidR="002E3FC7">
        <w:rPr>
          <w:rFonts w:asciiTheme="majorHAnsi" w:hAnsiTheme="majorHAnsi"/>
          <w:sz w:val="20"/>
          <w:szCs w:val="20"/>
        </w:rPr>
        <w:t>………………………</w:t>
      </w:r>
      <w:r w:rsidRPr="00847600">
        <w:rPr>
          <w:rFonts w:asciiTheme="majorHAnsi" w:hAnsiTheme="majorHAnsi"/>
          <w:sz w:val="20"/>
          <w:szCs w:val="20"/>
        </w:rPr>
        <w:t>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FBECE" w14:textId="77777777" w:rsidR="0042622F" w:rsidRDefault="0042622F">
      <w:r>
        <w:separator/>
      </w:r>
    </w:p>
  </w:endnote>
  <w:endnote w:type="continuationSeparator" w:id="0">
    <w:p w14:paraId="0E077701" w14:textId="77777777" w:rsidR="0042622F" w:rsidRDefault="0042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93B2" w14:textId="0DF2E91A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8C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788D5" w14:textId="77777777" w:rsidR="0042622F" w:rsidRDefault="0042622F">
      <w:r>
        <w:separator/>
      </w:r>
    </w:p>
  </w:footnote>
  <w:footnote w:type="continuationSeparator" w:id="0">
    <w:p w14:paraId="52B4A7BC" w14:textId="77777777" w:rsidR="0042622F" w:rsidRDefault="0042622F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E3FC7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2622F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4839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918C6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D636-0E47-4BC8-AF83-E5204C86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2003</Words>
  <Characters>12019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Katarzyna Śniecińska</cp:lastModifiedBy>
  <cp:revision>7</cp:revision>
  <cp:lastPrinted>2017-02-22T09:17:00Z</cp:lastPrinted>
  <dcterms:created xsi:type="dcterms:W3CDTF">2017-11-29T10:08:00Z</dcterms:created>
  <dcterms:modified xsi:type="dcterms:W3CDTF">2019-10-24T12:46:00Z</dcterms:modified>
</cp:coreProperties>
</file>