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2E3FC7" w:rsidRPr="00FA4ACF" w14:paraId="01448EA7" w14:textId="77777777" w:rsidTr="004368D2">
        <w:trPr>
          <w:trHeight w:val="1134"/>
        </w:trPr>
        <w:tc>
          <w:tcPr>
            <w:tcW w:w="2330" w:type="dxa"/>
            <w:vAlign w:val="center"/>
          </w:tcPr>
          <w:p w14:paraId="4EC46BA6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bookmarkStart w:id="0" w:name="_Hlk506276978"/>
            <w:r w:rsidRPr="00FA4ACF">
              <w:rPr>
                <w:b/>
                <w:noProof/>
              </w:rPr>
              <w:drawing>
                <wp:inline distT="0" distB="0" distL="0" distR="0" wp14:anchorId="3E215CCF" wp14:editId="20F23743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14:paraId="60628C54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73EBDEA" wp14:editId="0D0872CF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FAE683A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829168A" wp14:editId="7B526D78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20E160A0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243E7D6C" wp14:editId="0C5E5036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116DD2A8" w:rsidR="004C47DE" w:rsidRDefault="004C47DE" w:rsidP="002E3FC7">
      <w:pPr>
        <w:pStyle w:val="Nagwek2"/>
        <w:tabs>
          <w:tab w:val="left" w:pos="0"/>
        </w:tabs>
        <w:jc w:val="center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data</w:t>
      </w:r>
    </w:p>
    <w:p w14:paraId="3D3733A6" w14:textId="30B2DB3E" w:rsidR="002E3FC7" w:rsidRDefault="002E3FC7" w:rsidP="002E3FC7"/>
    <w:p w14:paraId="5891983D" w14:textId="77777777" w:rsidR="002E3FC7" w:rsidRPr="002E3FC7" w:rsidRDefault="002E3FC7" w:rsidP="002E3FC7"/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i/>
          <w:sz w:val="20"/>
          <w:szCs w:val="20"/>
        </w:rPr>
        <w:t xml:space="preserve">Deklaracja organu odpowiedzialnego za monitorowanie obszarów Natura 2000 </w:t>
      </w:r>
      <w:r w:rsidRPr="00405EED">
        <w:rPr>
          <w:rFonts w:ascii="Cambria" w:hAnsi="Cambria"/>
          <w:sz w:val="20"/>
          <w:szCs w:val="20"/>
        </w:rPr>
        <w:t xml:space="preserve">wraz </w:t>
      </w:r>
      <w:r w:rsidRPr="00405EED">
        <w:rPr>
          <w:rFonts w:ascii="Cambria" w:hAnsi="Cambria"/>
          <w:sz w:val="20"/>
          <w:szCs w:val="20"/>
        </w:rPr>
        <w:br/>
        <w:t xml:space="preserve">z mapą lokalizującą projekt i obszar/y Natura 2000 </w:t>
      </w:r>
      <w:r w:rsidRPr="00405EED">
        <w:rPr>
          <w:rFonts w:ascii="Cambria" w:hAnsi="Cambria"/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61B4B63D" w14:textId="77777777" w:rsidR="00F51AB1" w:rsidRPr="00F51AB1" w:rsidRDefault="00F51AB1" w:rsidP="00F51AB1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51AB1">
        <w:rPr>
          <w:rFonts w:asciiTheme="majorHAnsi" w:hAnsiTheme="majorHAnsi"/>
          <w:sz w:val="20"/>
          <w:szCs w:val="20"/>
        </w:rPr>
        <w:t xml:space="preserve">Deklaracja organu odpowiedzialnego za gospodarkę wodną </w:t>
      </w:r>
      <w:r w:rsidRPr="00F51AB1">
        <w:rPr>
          <w:rFonts w:asciiTheme="majorHAnsi" w:hAnsiTheme="majorHAnsi"/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14:paraId="2481453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powietrznych pomp ciepła,</w:t>
      </w:r>
    </w:p>
    <w:p w14:paraId="054A219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918C6">
        <w:rPr>
          <w:rFonts w:asciiTheme="majorHAnsi" w:hAnsiTheme="majorHAnsi"/>
          <w:b/>
          <w:sz w:val="20"/>
          <w:szCs w:val="20"/>
        </w:rPr>
      </w:r>
      <w:r w:rsidR="008918C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18763FC8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0CEC8CE6" w:rsidR="004002F3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69E60724" w14:textId="5E5E9AFE" w:rsidR="002E3FC7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  <w:bookmarkStart w:id="2" w:name="_GoBack"/>
      <w:bookmarkEnd w:id="2"/>
    </w:p>
    <w:p w14:paraId="6E6CE913" w14:textId="36494D77" w:rsidR="002E3FC7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352D95B7" w14:textId="77777777" w:rsidR="002E3FC7" w:rsidRPr="00847600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71565436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</w:t>
      </w:r>
      <w:r w:rsidR="002E3FC7">
        <w:rPr>
          <w:rFonts w:asciiTheme="majorHAnsi" w:hAnsiTheme="majorHAnsi"/>
          <w:sz w:val="20"/>
          <w:szCs w:val="20"/>
        </w:rPr>
        <w:t>………………………</w:t>
      </w:r>
      <w:r w:rsidRPr="00847600">
        <w:rPr>
          <w:rFonts w:asciiTheme="majorHAnsi" w:hAnsiTheme="majorHAnsi"/>
          <w:sz w:val="20"/>
          <w:szCs w:val="20"/>
        </w:rPr>
        <w:t>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3"/>
      <w:footerReference w:type="even" r:id="rId14"/>
      <w:footerReference w:type="default" r:id="rId15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9884" w14:textId="77777777" w:rsidR="008918C6" w:rsidRDefault="008918C6">
      <w:r>
        <w:separator/>
      </w:r>
    </w:p>
  </w:endnote>
  <w:endnote w:type="continuationSeparator" w:id="0">
    <w:p w14:paraId="7CA24430" w14:textId="77777777" w:rsidR="008918C6" w:rsidRDefault="008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0DF2E91A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8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0AB49" w14:textId="77777777" w:rsidR="008918C6" w:rsidRDefault="008918C6">
      <w:r>
        <w:separator/>
      </w:r>
    </w:p>
  </w:footnote>
  <w:footnote w:type="continuationSeparator" w:id="0">
    <w:p w14:paraId="691D1FE8" w14:textId="77777777" w:rsidR="008918C6" w:rsidRDefault="008918C6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B7B1-6577-4A59-83C9-FC7DCF84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Katarzyna Śniecińska</cp:lastModifiedBy>
  <cp:revision>6</cp:revision>
  <cp:lastPrinted>2017-02-22T09:17:00Z</cp:lastPrinted>
  <dcterms:created xsi:type="dcterms:W3CDTF">2017-11-29T10:08:00Z</dcterms:created>
  <dcterms:modified xsi:type="dcterms:W3CDTF">2018-03-02T11:24:00Z</dcterms:modified>
</cp:coreProperties>
</file>