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2330"/>
        <w:gridCol w:w="2857"/>
        <w:gridCol w:w="1984"/>
        <w:gridCol w:w="3119"/>
      </w:tblGrid>
      <w:tr w:rsidR="003B49CB" w:rsidRPr="003B49CB" w:rsidTr="00D03A05">
        <w:trPr>
          <w:trHeight w:val="1134"/>
          <w:jc w:val="center"/>
        </w:trPr>
        <w:tc>
          <w:tcPr>
            <w:tcW w:w="2330" w:type="dxa"/>
            <w:vAlign w:val="center"/>
          </w:tcPr>
          <w:p w:rsidR="003B49CB" w:rsidRPr="003B49CB" w:rsidRDefault="003B49CB" w:rsidP="003B49CB">
            <w:pPr>
              <w:jc w:val="center"/>
              <w:rPr>
                <w:rFonts w:eastAsia="GungsuhChe"/>
                <w:sz w:val="22"/>
                <w:szCs w:val="22"/>
                <w:lang w:eastAsia="pl-PL"/>
              </w:rPr>
            </w:pPr>
            <w:bookmarkStart w:id="0" w:name="_Hlk506276978"/>
            <w:r w:rsidRPr="003B49CB">
              <w:rPr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5DF7AD0A" wp14:editId="01B63300">
                  <wp:extent cx="1341120" cy="5410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="003B49CB" w:rsidRPr="003B49CB" w:rsidRDefault="003B49CB" w:rsidP="003B49CB">
            <w:pPr>
              <w:jc w:val="center"/>
              <w:rPr>
                <w:rFonts w:eastAsia="GungsuhChe"/>
                <w:sz w:val="22"/>
                <w:szCs w:val="22"/>
                <w:lang w:eastAsia="pl-PL"/>
              </w:rPr>
            </w:pPr>
            <w:r w:rsidRPr="003B49CB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45CF3CB9" wp14:editId="3A59681E">
                  <wp:extent cx="1645920" cy="594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r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3B49CB" w:rsidRPr="003B49CB" w:rsidRDefault="003B49CB" w:rsidP="003B49CB">
            <w:pPr>
              <w:jc w:val="center"/>
              <w:rPr>
                <w:rFonts w:eastAsia="GungsuhChe"/>
                <w:sz w:val="22"/>
                <w:szCs w:val="22"/>
                <w:lang w:eastAsia="pl-PL"/>
              </w:rPr>
            </w:pPr>
            <w:r w:rsidRPr="003B49CB">
              <w:rPr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12FC0864" wp14:editId="69DA8E5C">
                  <wp:extent cx="1112520" cy="6019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95" b="9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3B49CB" w:rsidRPr="003B49CB" w:rsidRDefault="003B49CB" w:rsidP="003B49CB">
            <w:pPr>
              <w:jc w:val="center"/>
              <w:rPr>
                <w:rFonts w:eastAsia="GungsuhChe"/>
                <w:sz w:val="22"/>
                <w:szCs w:val="22"/>
                <w:lang w:eastAsia="pl-PL"/>
              </w:rPr>
            </w:pPr>
            <w:r w:rsidRPr="003B49CB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00945BCF" wp14:editId="5692B564">
                  <wp:extent cx="1874520" cy="5638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AEA" w:rsidRDefault="00381AEA" w:rsidP="00381AEA">
      <w:pPr>
        <w:tabs>
          <w:tab w:val="left" w:pos="1671"/>
        </w:tabs>
      </w:pPr>
      <w:bookmarkStart w:id="1" w:name="_GoBack"/>
      <w:bookmarkEnd w:id="0"/>
      <w:bookmarkEnd w:id="1"/>
    </w:p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1952C8" w:rsidRPr="00155FA8" w:rsidRDefault="00901F6C" w:rsidP="00505ED9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>…………………</w:t>
      </w:r>
      <w:r w:rsidR="00505ED9">
        <w:rPr>
          <w:spacing w:val="1"/>
          <w:w w:val="106"/>
        </w:rPr>
        <w:t>……………</w:t>
      </w:r>
      <w:r w:rsidR="006108BE">
        <w:rPr>
          <w:spacing w:val="1"/>
          <w:w w:val="106"/>
        </w:rPr>
        <w:t xml:space="preserve">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505ED9">
        <w:rPr>
          <w:spacing w:val="-8"/>
          <w:w w:val="106"/>
          <w:vertAlign w:val="superscript"/>
        </w:rPr>
        <w:t xml:space="preserve"> 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</w:t>
      </w:r>
      <w:r w:rsidR="00505ED9">
        <w:t>……….</w:t>
      </w:r>
      <w:r w:rsidR="00CC279A" w:rsidRPr="007F3175">
        <w:t>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505ED9" w:rsidRDefault="00505ED9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2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lastRenderedPageBreak/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505ED9">
      <w:footerReference w:type="even" r:id="rId12"/>
      <w:footerReference w:type="default" r:id="rId13"/>
      <w:pgSz w:w="11905" w:h="16837"/>
      <w:pgMar w:top="567" w:right="99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DA1" w:rsidRDefault="00F57DA1">
      <w:r>
        <w:separator/>
      </w:r>
    </w:p>
  </w:endnote>
  <w:endnote w:type="continuationSeparator" w:id="0">
    <w:p w:rsidR="00F57DA1" w:rsidRDefault="00F5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31" w:rsidRPr="006456C3" w:rsidRDefault="00506836" w:rsidP="0073211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6456C3">
      <w:rPr>
        <w:rStyle w:val="Numerstrony"/>
        <w:sz w:val="20"/>
        <w:szCs w:val="20"/>
      </w:rPr>
      <w:fldChar w:fldCharType="begin"/>
    </w:r>
    <w:r w:rsidR="00AC5731" w:rsidRPr="006456C3">
      <w:rPr>
        <w:rStyle w:val="Numerstrony"/>
        <w:sz w:val="20"/>
        <w:szCs w:val="20"/>
      </w:rPr>
      <w:instrText xml:space="preserve">PAGE  </w:instrText>
    </w:r>
    <w:r w:rsidRPr="006456C3">
      <w:rPr>
        <w:rStyle w:val="Numerstrony"/>
        <w:sz w:val="20"/>
        <w:szCs w:val="20"/>
      </w:rPr>
      <w:fldChar w:fldCharType="separate"/>
    </w:r>
    <w:r w:rsidR="00F57DA1">
      <w:rPr>
        <w:rStyle w:val="Numerstrony"/>
        <w:noProof/>
        <w:sz w:val="20"/>
        <w:szCs w:val="20"/>
      </w:rPr>
      <w:t>1</w:t>
    </w:r>
    <w:r w:rsidRPr="006456C3">
      <w:rPr>
        <w:rStyle w:val="Numerstrony"/>
        <w:sz w:val="20"/>
        <w:szCs w:val="20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DA1" w:rsidRDefault="00F57DA1">
      <w:r>
        <w:separator/>
      </w:r>
    </w:p>
  </w:footnote>
  <w:footnote w:type="continuationSeparator" w:id="0">
    <w:p w:rsidR="00F57DA1" w:rsidRDefault="00F5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7B4587A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C"/>
    <w:rsid w:val="00026CC6"/>
    <w:rsid w:val="000453A0"/>
    <w:rsid w:val="00092B98"/>
    <w:rsid w:val="000A18BE"/>
    <w:rsid w:val="000A38CF"/>
    <w:rsid w:val="000B54EE"/>
    <w:rsid w:val="000C06D1"/>
    <w:rsid w:val="000D62F4"/>
    <w:rsid w:val="000E4DA1"/>
    <w:rsid w:val="000F1BFF"/>
    <w:rsid w:val="00103C33"/>
    <w:rsid w:val="00104C09"/>
    <w:rsid w:val="00113E14"/>
    <w:rsid w:val="00134964"/>
    <w:rsid w:val="00144643"/>
    <w:rsid w:val="001475A0"/>
    <w:rsid w:val="00152B2D"/>
    <w:rsid w:val="00155FA8"/>
    <w:rsid w:val="00191947"/>
    <w:rsid w:val="001952C8"/>
    <w:rsid w:val="001A71A0"/>
    <w:rsid w:val="001A7527"/>
    <w:rsid w:val="001B2C60"/>
    <w:rsid w:val="001D6A65"/>
    <w:rsid w:val="00210E96"/>
    <w:rsid w:val="00215158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2E601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B49CB"/>
    <w:rsid w:val="003D4B54"/>
    <w:rsid w:val="003E0432"/>
    <w:rsid w:val="003E3396"/>
    <w:rsid w:val="003E676B"/>
    <w:rsid w:val="003F0044"/>
    <w:rsid w:val="004012E6"/>
    <w:rsid w:val="00450129"/>
    <w:rsid w:val="004B1186"/>
    <w:rsid w:val="004C47DE"/>
    <w:rsid w:val="004D0705"/>
    <w:rsid w:val="004E5778"/>
    <w:rsid w:val="005002D0"/>
    <w:rsid w:val="00505ED9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456C3"/>
    <w:rsid w:val="006607C4"/>
    <w:rsid w:val="0068304E"/>
    <w:rsid w:val="0069675F"/>
    <w:rsid w:val="006D65A9"/>
    <w:rsid w:val="006D6A11"/>
    <w:rsid w:val="006E3F1F"/>
    <w:rsid w:val="006E70C9"/>
    <w:rsid w:val="006F4EA7"/>
    <w:rsid w:val="0073211A"/>
    <w:rsid w:val="00741128"/>
    <w:rsid w:val="007465C6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862DE"/>
    <w:rsid w:val="008E6996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71D93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70316"/>
    <w:rsid w:val="00D762AD"/>
    <w:rsid w:val="00D827BA"/>
    <w:rsid w:val="00DA02D1"/>
    <w:rsid w:val="00DD51D5"/>
    <w:rsid w:val="00DF0369"/>
    <w:rsid w:val="00DF3878"/>
    <w:rsid w:val="00E072D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57DA1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056FD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196E-62F2-4965-956D-7A707F14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Katarzyna Śniecińska</cp:lastModifiedBy>
  <cp:revision>7</cp:revision>
  <cp:lastPrinted>2011-06-18T11:04:00Z</cp:lastPrinted>
  <dcterms:created xsi:type="dcterms:W3CDTF">2017-01-04T12:01:00Z</dcterms:created>
  <dcterms:modified xsi:type="dcterms:W3CDTF">2018-02-27T13:37:00Z</dcterms:modified>
</cp:coreProperties>
</file>