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2330"/>
        <w:gridCol w:w="2857"/>
        <w:gridCol w:w="1984"/>
        <w:gridCol w:w="3119"/>
      </w:tblGrid>
      <w:tr w:rsidR="003B49CB" w:rsidRPr="003B49CB" w:rsidTr="00D03A05">
        <w:trPr>
          <w:trHeight w:val="1134"/>
          <w:jc w:val="center"/>
        </w:trPr>
        <w:tc>
          <w:tcPr>
            <w:tcW w:w="2330" w:type="dxa"/>
            <w:vAlign w:val="center"/>
          </w:tcPr>
          <w:p w:rsidR="003B49CB" w:rsidRPr="003B49CB" w:rsidRDefault="003B49CB" w:rsidP="003B49CB">
            <w:pPr>
              <w:jc w:val="center"/>
              <w:rPr>
                <w:rFonts w:eastAsia="GungsuhChe"/>
                <w:sz w:val="22"/>
                <w:szCs w:val="22"/>
                <w:lang w:eastAsia="pl-PL"/>
              </w:rPr>
            </w:pPr>
            <w:bookmarkStart w:id="0" w:name="_Hlk506276978"/>
            <w:r w:rsidRPr="003B49CB">
              <w:rPr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5DF7AD0A" wp14:editId="01B63300">
                  <wp:extent cx="1341120" cy="5410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="003B49CB" w:rsidRPr="003B49CB" w:rsidRDefault="003B49CB" w:rsidP="003B49CB">
            <w:pPr>
              <w:jc w:val="center"/>
              <w:rPr>
                <w:rFonts w:eastAsia="GungsuhChe"/>
                <w:sz w:val="22"/>
                <w:szCs w:val="22"/>
                <w:lang w:eastAsia="pl-PL"/>
              </w:rPr>
            </w:pPr>
            <w:r w:rsidRPr="003B49CB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45CF3CB9" wp14:editId="3A59681E">
                  <wp:extent cx="1645920" cy="594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r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3B49CB" w:rsidRPr="003B49CB" w:rsidRDefault="003B49CB" w:rsidP="003B49CB">
            <w:pPr>
              <w:jc w:val="center"/>
              <w:rPr>
                <w:rFonts w:eastAsia="GungsuhChe"/>
                <w:sz w:val="22"/>
                <w:szCs w:val="22"/>
                <w:lang w:eastAsia="pl-PL"/>
              </w:rPr>
            </w:pPr>
            <w:r w:rsidRPr="003B49CB">
              <w:rPr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12FC0864" wp14:editId="69DA8E5C">
                  <wp:extent cx="1112520" cy="6019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95" b="9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3B49CB" w:rsidRPr="003B49CB" w:rsidRDefault="003B49CB" w:rsidP="003B49CB">
            <w:pPr>
              <w:jc w:val="center"/>
              <w:rPr>
                <w:rFonts w:eastAsia="GungsuhChe"/>
                <w:sz w:val="22"/>
                <w:szCs w:val="22"/>
                <w:lang w:eastAsia="pl-PL"/>
              </w:rPr>
            </w:pPr>
            <w:r w:rsidRPr="003B49CB"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 wp14:anchorId="00945BCF" wp14:editId="5692B564">
                  <wp:extent cx="1874520" cy="5638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381AEA" w:rsidRDefault="00381AEA" w:rsidP="00381AEA">
      <w:pPr>
        <w:tabs>
          <w:tab w:val="left" w:pos="1671"/>
        </w:tabs>
      </w:pPr>
    </w:p>
    <w:p w:rsidR="00901F6C" w:rsidRPr="003F0044" w:rsidRDefault="00901F6C" w:rsidP="00901F6C"/>
    <w:p w:rsidR="00E909F8" w:rsidRPr="000D13D4" w:rsidRDefault="00E909F8" w:rsidP="00901F6C">
      <w:pPr>
        <w:pStyle w:val="Nagwek1"/>
        <w:tabs>
          <w:tab w:val="left" w:pos="0"/>
        </w:tabs>
        <w:rPr>
          <w:spacing w:val="0"/>
        </w:rPr>
      </w:pPr>
    </w:p>
    <w:p w:rsidR="00901F6C" w:rsidRPr="000D13D4" w:rsidRDefault="00901F6C" w:rsidP="00901F6C">
      <w:pPr>
        <w:pStyle w:val="Nagwek1"/>
        <w:tabs>
          <w:tab w:val="left" w:pos="0"/>
        </w:tabs>
        <w:rPr>
          <w:spacing w:val="0"/>
        </w:rPr>
      </w:pPr>
      <w:r w:rsidRPr="000D13D4">
        <w:rPr>
          <w:spacing w:val="0"/>
        </w:rPr>
        <w:t xml:space="preserve">Oświadczenie o posiadanym prawie do dysponowania nieruchomością na cele </w:t>
      </w:r>
      <w:r w:rsidR="0033431A" w:rsidRPr="000D13D4">
        <w:rPr>
          <w:spacing w:val="0"/>
        </w:rPr>
        <w:t>realizacji projektu</w:t>
      </w:r>
    </w:p>
    <w:p w:rsidR="00901F6C" w:rsidRDefault="00901F6C" w:rsidP="00901F6C">
      <w:bookmarkStart w:id="1" w:name="_GoBack"/>
      <w:bookmarkEnd w:id="1"/>
    </w:p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 xml:space="preserve">Ja, niżej </w:t>
      </w:r>
      <w:proofErr w:type="spellStart"/>
      <w:r w:rsidRPr="00155FA8">
        <w:rPr>
          <w:spacing w:val="2"/>
        </w:rPr>
        <w:t>podpisany</w:t>
      </w:r>
      <w:r w:rsidR="001952C8" w:rsidRPr="00155FA8">
        <w:rPr>
          <w:spacing w:val="2"/>
          <w:vertAlign w:val="superscript"/>
        </w:rPr>
        <w:t>1</w:t>
      </w:r>
      <w:proofErr w:type="spellEnd"/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</w:t>
      </w:r>
      <w:proofErr w:type="gramStart"/>
      <w:r w:rsidR="00741128">
        <w:rPr>
          <w:spacing w:val="2"/>
        </w:rPr>
        <w:t>…….</w:t>
      </w:r>
      <w:proofErr w:type="gramEnd"/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</w:t>
      </w:r>
      <w:proofErr w:type="gramStart"/>
      <w:r w:rsidRPr="00155FA8">
        <w:rPr>
          <w:spacing w:val="2"/>
        </w:rPr>
        <w:t xml:space="preserve">nr  </w:t>
      </w:r>
      <w:r w:rsidRPr="00155FA8">
        <w:t>…</w:t>
      </w:r>
      <w:proofErr w:type="gramEnd"/>
      <w:r w:rsidRPr="00155FA8">
        <w:t>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</w:t>
      </w:r>
      <w:proofErr w:type="gramStart"/>
      <w:r w:rsidRPr="00155FA8">
        <w:t>…….</w:t>
      </w:r>
      <w:proofErr w:type="gramEnd"/>
      <w:r w:rsidRPr="00155FA8">
        <w:t>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</w:t>
      </w:r>
      <w:proofErr w:type="gramStart"/>
      <w:r w:rsidR="008712CC">
        <w:rPr>
          <w:spacing w:val="-2"/>
          <w:w w:val="106"/>
        </w:rPr>
        <w:t>…</w:t>
      </w:r>
      <w:r w:rsidR="000C06D1">
        <w:rPr>
          <w:spacing w:val="-2"/>
          <w:w w:val="106"/>
        </w:rPr>
        <w:t>....</w:t>
      </w:r>
      <w:proofErr w:type="gramEnd"/>
      <w:r w:rsidR="000C06D1">
        <w:rPr>
          <w:spacing w:val="-2"/>
          <w:w w:val="106"/>
        </w:rPr>
        <w:t>. w ……………………………………</w:t>
      </w:r>
      <w:proofErr w:type="gramStart"/>
      <w:r w:rsidR="000C06D1">
        <w:rPr>
          <w:spacing w:val="-2"/>
          <w:w w:val="106"/>
        </w:rPr>
        <w:t>……</w:t>
      </w:r>
      <w:r w:rsidR="005C4C79">
        <w:rPr>
          <w:spacing w:val="-2"/>
          <w:w w:val="106"/>
        </w:rPr>
        <w:t>.</w:t>
      </w:r>
      <w:proofErr w:type="gramEnd"/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</w:t>
      </w:r>
      <w:proofErr w:type="gramStart"/>
      <w:r w:rsidR="00901F6C" w:rsidRPr="000C06D1">
        <w:rPr>
          <w:spacing w:val="-11"/>
          <w:sz w:val="16"/>
          <w:szCs w:val="16"/>
        </w:rPr>
        <w:t>data)</w:t>
      </w:r>
      <w:r w:rsidR="006E3F1F" w:rsidRPr="000C06D1">
        <w:rPr>
          <w:sz w:val="16"/>
          <w:szCs w:val="16"/>
        </w:rPr>
        <w:t xml:space="preserve">   </w:t>
      </w:r>
      <w:proofErr w:type="gramEnd"/>
      <w:r w:rsidR="006E3F1F" w:rsidRPr="000C06D1">
        <w:rPr>
          <w:sz w:val="16"/>
          <w:szCs w:val="16"/>
        </w:rPr>
        <w:t xml:space="preserve">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</w:t>
      </w:r>
      <w:proofErr w:type="gramStart"/>
      <w:r w:rsidR="005C4C79">
        <w:t>…….</w:t>
      </w:r>
      <w:proofErr w:type="gramEnd"/>
      <w:r w:rsidR="005C4C79">
        <w:t>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</w:t>
      </w:r>
      <w:proofErr w:type="gramStart"/>
      <w:r w:rsidR="001952C8" w:rsidRPr="00155FA8">
        <w:rPr>
          <w:spacing w:val="2"/>
          <w:w w:val="106"/>
        </w:rPr>
        <w:t>……</w:t>
      </w:r>
      <w:r w:rsidR="00254A45">
        <w:rPr>
          <w:spacing w:val="2"/>
          <w:w w:val="106"/>
        </w:rPr>
        <w:t>.</w:t>
      </w:r>
      <w:proofErr w:type="gramEnd"/>
      <w:r w:rsidR="00254A45">
        <w:rPr>
          <w:spacing w:val="2"/>
          <w:w w:val="106"/>
        </w:rPr>
        <w:t>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1952C8" w:rsidRPr="00155FA8" w:rsidRDefault="00901F6C" w:rsidP="00505ED9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</w:t>
      </w:r>
      <w:proofErr w:type="gramStart"/>
      <w:r w:rsidR="006108BE">
        <w:rPr>
          <w:spacing w:val="1"/>
          <w:w w:val="106"/>
        </w:rPr>
        <w:t>……</w:t>
      </w:r>
      <w:r w:rsidR="00254A45">
        <w:rPr>
          <w:spacing w:val="1"/>
          <w:w w:val="106"/>
        </w:rPr>
        <w:t>.</w:t>
      </w:r>
      <w:proofErr w:type="gramEnd"/>
      <w:r w:rsidR="00254A45">
        <w:rPr>
          <w:spacing w:val="1"/>
          <w:w w:val="106"/>
        </w:rPr>
        <w:t>.</w:t>
      </w:r>
      <w:r w:rsidR="006108BE">
        <w:rPr>
          <w:spacing w:val="1"/>
          <w:w w:val="106"/>
        </w:rPr>
        <w:t>…………………</w:t>
      </w:r>
      <w:r w:rsidR="00505ED9">
        <w:rPr>
          <w:spacing w:val="1"/>
          <w:w w:val="106"/>
        </w:rPr>
        <w:t>……………</w:t>
      </w:r>
      <w:r w:rsidR="006108BE">
        <w:rPr>
          <w:spacing w:val="1"/>
          <w:w w:val="106"/>
        </w:rPr>
        <w:t xml:space="preserve">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</w:t>
      </w:r>
      <w:proofErr w:type="gramStart"/>
      <w:r w:rsidR="001952C8" w:rsidRPr="007F3175">
        <w:rPr>
          <w:spacing w:val="-1"/>
          <w:w w:val="106"/>
        </w:rPr>
        <w:t>……</w:t>
      </w:r>
      <w:r w:rsidR="00254A45" w:rsidRPr="007F3175">
        <w:rPr>
          <w:spacing w:val="-1"/>
          <w:w w:val="106"/>
        </w:rPr>
        <w:t>.</w:t>
      </w:r>
      <w:proofErr w:type="gramEnd"/>
      <w:r w:rsidR="00254A45" w:rsidRPr="007F3175">
        <w:rPr>
          <w:spacing w:val="-1"/>
          <w:w w:val="106"/>
        </w:rPr>
        <w:t>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 xml:space="preserve">trwałego </w:t>
      </w:r>
      <w:proofErr w:type="spellStart"/>
      <w:r w:rsidR="001952C8" w:rsidRPr="007F3175">
        <w:rPr>
          <w:spacing w:val="-3"/>
          <w:w w:val="106"/>
        </w:rPr>
        <w:t>zarządu</w:t>
      </w:r>
      <w:r w:rsidR="00901F6C" w:rsidRPr="007F3175">
        <w:rPr>
          <w:spacing w:val="-3"/>
          <w:w w:val="106"/>
          <w:vertAlign w:val="superscript"/>
        </w:rPr>
        <w:t>2</w:t>
      </w:r>
      <w:proofErr w:type="spellEnd"/>
      <w:r w:rsidR="001952C8" w:rsidRPr="007F3175">
        <w:t xml:space="preserve"> …………………………………………………...………</w:t>
      </w:r>
      <w:proofErr w:type="gramStart"/>
      <w:r w:rsidR="001952C8" w:rsidRPr="007F3175">
        <w:t>……</w:t>
      </w:r>
      <w:r w:rsidR="00254A45" w:rsidRPr="007F3175">
        <w:t>.</w:t>
      </w:r>
      <w:proofErr w:type="gramEnd"/>
      <w:r w:rsidR="00254A45" w:rsidRPr="007F3175">
        <w:t>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 xml:space="preserve">ograniczonego prawa </w:t>
      </w:r>
      <w:proofErr w:type="spellStart"/>
      <w:r w:rsidR="00CC279A" w:rsidRPr="007F3175">
        <w:rPr>
          <w:w w:val="106"/>
        </w:rPr>
        <w:t>rzeczowego</w:t>
      </w:r>
      <w:r w:rsidR="00CC279A" w:rsidRPr="007F3175">
        <w:rPr>
          <w:spacing w:val="-4"/>
          <w:w w:val="106"/>
          <w:vertAlign w:val="superscript"/>
        </w:rPr>
        <w:t>2</w:t>
      </w:r>
      <w:proofErr w:type="spellEnd"/>
      <w:r w:rsidR="000B54EE" w:rsidRPr="007F3175">
        <w:rPr>
          <w:spacing w:val="-4"/>
          <w:w w:val="106"/>
        </w:rPr>
        <w:t>……………………………………………</w:t>
      </w:r>
      <w:proofErr w:type="gramStart"/>
      <w:r w:rsidR="000B54EE" w:rsidRPr="007F3175">
        <w:rPr>
          <w:spacing w:val="-4"/>
          <w:w w:val="106"/>
        </w:rPr>
        <w:t>……</w:t>
      </w:r>
      <w:r w:rsidR="00254A45" w:rsidRPr="007F3175">
        <w:rPr>
          <w:spacing w:val="-4"/>
          <w:w w:val="106"/>
        </w:rPr>
        <w:t>.</w:t>
      </w:r>
      <w:proofErr w:type="gramEnd"/>
      <w:r w:rsidR="00254A45" w:rsidRPr="007F3175">
        <w:rPr>
          <w:spacing w:val="-4"/>
          <w:w w:val="106"/>
        </w:rPr>
        <w:t>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 xml:space="preserve">stosunku zobowiązaniowego, przewidującego uprawnienie do wykonywania robót i obiektów </w:t>
      </w:r>
      <w:proofErr w:type="spellStart"/>
      <w:r w:rsidR="00901F6C" w:rsidRPr="007F3175">
        <w:rPr>
          <w:spacing w:val="5"/>
          <w:w w:val="106"/>
        </w:rPr>
        <w:t>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proofErr w:type="spellEnd"/>
      <w:r w:rsidR="00505ED9">
        <w:rPr>
          <w:spacing w:val="-8"/>
          <w:w w:val="106"/>
          <w:vertAlign w:val="superscript"/>
        </w:rPr>
        <w:t xml:space="preserve"> </w:t>
      </w:r>
      <w:r w:rsidR="002C121A" w:rsidRPr="007F3175">
        <w:t>…………………………………………………………………………</w:t>
      </w:r>
      <w:proofErr w:type="gramStart"/>
      <w:r w:rsidR="002C121A" w:rsidRPr="007F3175">
        <w:t>……</w:t>
      </w:r>
      <w:r w:rsidR="00254A45" w:rsidRPr="007F3175">
        <w:t>.</w:t>
      </w:r>
      <w:proofErr w:type="gramEnd"/>
      <w:r w:rsidR="00254A45" w:rsidRPr="007F3175">
        <w:t>.</w:t>
      </w:r>
      <w:r w:rsidR="002C121A" w:rsidRPr="007F3175">
        <w:t>…….</w:t>
      </w:r>
      <w:r w:rsidR="00CC279A" w:rsidRPr="007F3175">
        <w:t>…………………………</w:t>
      </w:r>
      <w:r w:rsidR="00505ED9">
        <w:t>……….</w:t>
      </w:r>
      <w:r w:rsidR="00CC279A" w:rsidRPr="007F3175">
        <w:t>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 xml:space="preserve">wynikające z następujących dokumentów potwierdzających powyższe prawo do dysponowania nieruchomością na cele realizacji </w:t>
      </w:r>
      <w:proofErr w:type="spellStart"/>
      <w:r w:rsidRPr="00155FA8">
        <w:rPr>
          <w:spacing w:val="-1"/>
          <w:w w:val="106"/>
        </w:rPr>
        <w:t>projektu</w:t>
      </w:r>
      <w:r w:rsidRPr="00155FA8">
        <w:rPr>
          <w:spacing w:val="-2"/>
          <w:w w:val="106"/>
          <w:vertAlign w:val="superscript"/>
        </w:rPr>
        <w:t>3</w:t>
      </w:r>
      <w:proofErr w:type="spellEnd"/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</w:t>
      </w:r>
      <w:proofErr w:type="gramStart"/>
      <w:r w:rsidR="00773951" w:rsidRPr="00155FA8">
        <w:rPr>
          <w:spacing w:val="-1"/>
          <w:w w:val="106"/>
        </w:rPr>
        <w:t>…….</w:t>
      </w:r>
      <w:proofErr w:type="gramEnd"/>
      <w:r w:rsidR="00773951" w:rsidRPr="00155FA8">
        <w:rPr>
          <w:spacing w:val="-1"/>
          <w:w w:val="106"/>
        </w:rPr>
        <w:t>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505ED9" w:rsidRDefault="00505ED9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2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proofErr w:type="gramStart"/>
      <w:r w:rsidRPr="00155FA8">
        <w:rPr>
          <w:spacing w:val="-1"/>
          <w:w w:val="106"/>
        </w:rPr>
        <w:t>prawnej</w:t>
      </w:r>
      <w:r w:rsidR="00E909F8">
        <w:rPr>
          <w:spacing w:val="-1"/>
          <w:w w:val="106"/>
        </w:rPr>
        <w:t xml:space="preserve">  </w:t>
      </w:r>
      <w:r w:rsidRPr="00155FA8">
        <w:tab/>
      </w:r>
      <w:proofErr w:type="gramEnd"/>
      <w:r w:rsidRPr="00155FA8"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 xml:space="preserve">niu osoby prawnej. Pełnomocnictwo przedstawiam w </w:t>
      </w:r>
      <w:r w:rsidR="00E909F8" w:rsidRPr="00155FA8">
        <w:rPr>
          <w:spacing w:val="1"/>
          <w:w w:val="106"/>
        </w:rPr>
        <w:t xml:space="preserve">załączeniu </w:t>
      </w:r>
      <w:r w:rsidR="00E909F8"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lastRenderedPageBreak/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E909F8" w:rsidRDefault="00901F6C" w:rsidP="00E909F8">
      <w:pPr>
        <w:shd w:val="clear" w:color="auto" w:fill="FFFFFF"/>
        <w:ind w:left="62"/>
        <w:jc w:val="both"/>
        <w:rPr>
          <w:spacing w:val="-7"/>
          <w:sz w:val="18"/>
          <w:szCs w:val="18"/>
        </w:rPr>
      </w:pPr>
      <w:r w:rsidRPr="00E909F8">
        <w:rPr>
          <w:spacing w:val="-7"/>
          <w:sz w:val="18"/>
          <w:szCs w:val="18"/>
          <w:vertAlign w:val="superscript"/>
        </w:rPr>
        <w:t>1</w:t>
      </w:r>
      <w:r w:rsidRPr="00E909F8">
        <w:rPr>
          <w:spacing w:val="-7"/>
          <w:sz w:val="18"/>
          <w:szCs w:val="18"/>
        </w:rPr>
        <w:t xml:space="preserve"> Jeżeli oświadczenie składa więcej niż jedna osoba, należy wpisać wszystkie osoby składające oświadczenie oraz ich dane.</w:t>
      </w:r>
    </w:p>
    <w:p w:rsidR="00901F6C" w:rsidRPr="00E909F8" w:rsidRDefault="00901F6C" w:rsidP="00E909F8">
      <w:pPr>
        <w:shd w:val="clear" w:color="auto" w:fill="FFFFFF"/>
        <w:ind w:left="53"/>
        <w:jc w:val="both"/>
        <w:rPr>
          <w:spacing w:val="-6"/>
          <w:sz w:val="18"/>
          <w:szCs w:val="18"/>
        </w:rPr>
      </w:pPr>
      <w:r w:rsidRPr="00E909F8">
        <w:rPr>
          <w:spacing w:val="-6"/>
          <w:sz w:val="18"/>
          <w:szCs w:val="18"/>
          <w:vertAlign w:val="superscript"/>
        </w:rPr>
        <w:t>2</w:t>
      </w:r>
      <w:r w:rsidRPr="00E909F8">
        <w:rPr>
          <w:spacing w:val="-6"/>
          <w:sz w:val="18"/>
          <w:szCs w:val="18"/>
        </w:rPr>
        <w:t xml:space="preserve"> Należy wskazać właściciela nieruchomości.</w:t>
      </w:r>
    </w:p>
    <w:p w:rsidR="00901F6C" w:rsidRPr="00E909F8" w:rsidRDefault="00E909F8" w:rsidP="00E909F8">
      <w:pPr>
        <w:shd w:val="clear" w:color="auto" w:fill="FFFFFF"/>
        <w:ind w:left="58"/>
        <w:jc w:val="both"/>
        <w:rPr>
          <w:spacing w:val="-3"/>
          <w:sz w:val="18"/>
          <w:szCs w:val="18"/>
        </w:rPr>
      </w:pPr>
      <w:r w:rsidRPr="00E909F8">
        <w:rPr>
          <w:spacing w:val="-3"/>
          <w:sz w:val="18"/>
          <w:szCs w:val="18"/>
          <w:vertAlign w:val="superscript"/>
        </w:rPr>
        <w:t>3</w:t>
      </w:r>
      <w:r w:rsidRPr="00E909F8">
        <w:rPr>
          <w:spacing w:val="-3"/>
          <w:sz w:val="18"/>
          <w:szCs w:val="18"/>
        </w:rPr>
        <w:t xml:space="preserve"> Należy</w:t>
      </w:r>
      <w:r w:rsidR="00901F6C" w:rsidRPr="00E909F8">
        <w:rPr>
          <w:spacing w:val="-3"/>
          <w:sz w:val="18"/>
          <w:szCs w:val="18"/>
        </w:rPr>
        <w:t xml:space="preserve"> wskazać dokument, z którego wynika tytuł do dysponowania nieruchomością na cele </w:t>
      </w:r>
      <w:r w:rsidR="009848DB" w:rsidRPr="00E909F8">
        <w:rPr>
          <w:spacing w:val="-3"/>
          <w:sz w:val="18"/>
          <w:szCs w:val="18"/>
        </w:rPr>
        <w:t>realizacji projektu</w:t>
      </w:r>
      <w:r w:rsidR="00B03763" w:rsidRPr="00E909F8">
        <w:rPr>
          <w:spacing w:val="-3"/>
          <w:sz w:val="18"/>
          <w:szCs w:val="18"/>
        </w:rPr>
        <w:t xml:space="preserve">, wskazany w pkt 1-6, </w:t>
      </w:r>
    </w:p>
    <w:p w:rsidR="009B42EE" w:rsidRPr="00E909F8" w:rsidRDefault="00901F6C" w:rsidP="00E909F8">
      <w:pPr>
        <w:shd w:val="clear" w:color="auto" w:fill="FFFFFF"/>
        <w:ind w:left="58"/>
        <w:jc w:val="both"/>
        <w:rPr>
          <w:sz w:val="18"/>
          <w:szCs w:val="18"/>
        </w:rPr>
      </w:pPr>
      <w:r w:rsidRPr="00E909F8">
        <w:rPr>
          <w:spacing w:val="-3"/>
          <w:sz w:val="18"/>
          <w:szCs w:val="18"/>
          <w:vertAlign w:val="superscript"/>
        </w:rPr>
        <w:t>4</w:t>
      </w:r>
      <w:r w:rsidRPr="00E909F8">
        <w:rPr>
          <w:spacing w:val="-3"/>
          <w:sz w:val="18"/>
          <w:szCs w:val="18"/>
        </w:rPr>
        <w:t xml:space="preserve"> Dotyczy wyłącznie osób posiadających pełnomocnictwo d</w:t>
      </w:r>
      <w:r w:rsidR="00D70316" w:rsidRPr="00E909F8">
        <w:rPr>
          <w:spacing w:val="-3"/>
          <w:sz w:val="18"/>
          <w:szCs w:val="18"/>
        </w:rPr>
        <w:t>o reprezentowania osób prawnyc</w:t>
      </w:r>
      <w:r w:rsidR="000F1BFF" w:rsidRPr="00E909F8">
        <w:rPr>
          <w:spacing w:val="-3"/>
          <w:sz w:val="18"/>
          <w:szCs w:val="18"/>
        </w:rPr>
        <w:t>h</w:t>
      </w:r>
    </w:p>
    <w:sectPr w:rsidR="009B42EE" w:rsidRPr="00E909F8" w:rsidSect="00E909F8">
      <w:footerReference w:type="even" r:id="rId12"/>
      <w:footerReference w:type="default" r:id="rId13"/>
      <w:pgSz w:w="11905" w:h="16837"/>
      <w:pgMar w:top="567" w:right="990" w:bottom="899" w:left="900" w:header="708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BAE" w:rsidRDefault="00861BAE">
      <w:r>
        <w:separator/>
      </w:r>
    </w:p>
  </w:endnote>
  <w:endnote w:type="continuationSeparator" w:id="0">
    <w:p w:rsidR="00861BAE" w:rsidRDefault="0086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32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5731" w:rsidRPr="00E909F8" w:rsidRDefault="00E909F8" w:rsidP="00E909F8">
        <w:pPr>
          <w:pStyle w:val="Stopka"/>
          <w:jc w:val="center"/>
          <w:rPr>
            <w:sz w:val="20"/>
            <w:szCs w:val="20"/>
          </w:rPr>
        </w:pPr>
        <w:r w:rsidRPr="00E909F8">
          <w:rPr>
            <w:sz w:val="20"/>
            <w:szCs w:val="20"/>
          </w:rPr>
          <w:fldChar w:fldCharType="begin"/>
        </w:r>
        <w:r w:rsidRPr="00E909F8">
          <w:rPr>
            <w:sz w:val="20"/>
            <w:szCs w:val="20"/>
          </w:rPr>
          <w:instrText>PAGE   \* MERGEFORMAT</w:instrText>
        </w:r>
        <w:r w:rsidRPr="00E909F8">
          <w:rPr>
            <w:sz w:val="20"/>
            <w:szCs w:val="20"/>
          </w:rPr>
          <w:fldChar w:fldCharType="separate"/>
        </w:r>
        <w:r w:rsidRPr="00E909F8">
          <w:rPr>
            <w:sz w:val="20"/>
            <w:szCs w:val="20"/>
          </w:rPr>
          <w:t>2</w:t>
        </w:r>
        <w:r w:rsidRPr="00E909F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BAE" w:rsidRDefault="00861BAE">
      <w:r>
        <w:separator/>
      </w:r>
    </w:p>
  </w:footnote>
  <w:footnote w:type="continuationSeparator" w:id="0">
    <w:p w:rsidR="00861BAE" w:rsidRDefault="00861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7B4587A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C"/>
    <w:rsid w:val="00026CC6"/>
    <w:rsid w:val="000453A0"/>
    <w:rsid w:val="00092B98"/>
    <w:rsid w:val="000A18BE"/>
    <w:rsid w:val="000A38CF"/>
    <w:rsid w:val="000B54EE"/>
    <w:rsid w:val="000C06D1"/>
    <w:rsid w:val="000D13D4"/>
    <w:rsid w:val="000D62F4"/>
    <w:rsid w:val="000E4DA1"/>
    <w:rsid w:val="000F1BFF"/>
    <w:rsid w:val="00103C33"/>
    <w:rsid w:val="00104C09"/>
    <w:rsid w:val="00113E14"/>
    <w:rsid w:val="00134964"/>
    <w:rsid w:val="00144643"/>
    <w:rsid w:val="001475A0"/>
    <w:rsid w:val="00152B2D"/>
    <w:rsid w:val="00155FA8"/>
    <w:rsid w:val="00191947"/>
    <w:rsid w:val="001952C8"/>
    <w:rsid w:val="001A71A0"/>
    <w:rsid w:val="001A7527"/>
    <w:rsid w:val="001B2C60"/>
    <w:rsid w:val="001D6A65"/>
    <w:rsid w:val="00210E96"/>
    <w:rsid w:val="00215158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2E601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0441"/>
    <w:rsid w:val="003B2632"/>
    <w:rsid w:val="003B3F7B"/>
    <w:rsid w:val="003B49CB"/>
    <w:rsid w:val="003D4B54"/>
    <w:rsid w:val="003E0432"/>
    <w:rsid w:val="003E3396"/>
    <w:rsid w:val="003E676B"/>
    <w:rsid w:val="003F0044"/>
    <w:rsid w:val="004012E6"/>
    <w:rsid w:val="00450129"/>
    <w:rsid w:val="004B1186"/>
    <w:rsid w:val="004C47DE"/>
    <w:rsid w:val="004D0705"/>
    <w:rsid w:val="004E5778"/>
    <w:rsid w:val="005002D0"/>
    <w:rsid w:val="00505ED9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456C3"/>
    <w:rsid w:val="006607C4"/>
    <w:rsid w:val="0068304E"/>
    <w:rsid w:val="0069675F"/>
    <w:rsid w:val="006D65A9"/>
    <w:rsid w:val="006D6A11"/>
    <w:rsid w:val="006E3F1F"/>
    <w:rsid w:val="006E70C9"/>
    <w:rsid w:val="006F4EA7"/>
    <w:rsid w:val="0073211A"/>
    <w:rsid w:val="00741128"/>
    <w:rsid w:val="007465C6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6DE8"/>
    <w:rsid w:val="00861BAE"/>
    <w:rsid w:val="008625C5"/>
    <w:rsid w:val="008666F7"/>
    <w:rsid w:val="008712CC"/>
    <w:rsid w:val="00874E02"/>
    <w:rsid w:val="008862DE"/>
    <w:rsid w:val="008E6996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71D93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70316"/>
    <w:rsid w:val="00D762AD"/>
    <w:rsid w:val="00D827BA"/>
    <w:rsid w:val="00DA02D1"/>
    <w:rsid w:val="00DD51D5"/>
    <w:rsid w:val="00DF0369"/>
    <w:rsid w:val="00DF3878"/>
    <w:rsid w:val="00E072D7"/>
    <w:rsid w:val="00E41C47"/>
    <w:rsid w:val="00E50EF9"/>
    <w:rsid w:val="00E6139C"/>
    <w:rsid w:val="00E909F8"/>
    <w:rsid w:val="00E91301"/>
    <w:rsid w:val="00EB3217"/>
    <w:rsid w:val="00EB6974"/>
    <w:rsid w:val="00ED56C7"/>
    <w:rsid w:val="00F04A4B"/>
    <w:rsid w:val="00F22C83"/>
    <w:rsid w:val="00F347CA"/>
    <w:rsid w:val="00F42D58"/>
    <w:rsid w:val="00F57DA1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7E64-5CD9-4017-8A03-24C7A291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Katarzyna Śniecińska</cp:lastModifiedBy>
  <cp:revision>9</cp:revision>
  <cp:lastPrinted>2011-06-18T11:04:00Z</cp:lastPrinted>
  <dcterms:created xsi:type="dcterms:W3CDTF">2017-01-04T12:01:00Z</dcterms:created>
  <dcterms:modified xsi:type="dcterms:W3CDTF">2018-07-18T10:20:00Z</dcterms:modified>
</cp:coreProperties>
</file>