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548B" w14:textId="57CF9D3B" w:rsidR="004C47DE" w:rsidRPr="00DE258F" w:rsidRDefault="00B90B68" w:rsidP="00881CE9">
      <w:pPr>
        <w:pStyle w:val="Nagwek2"/>
        <w:tabs>
          <w:tab w:val="left" w:pos="0"/>
        </w:tabs>
        <w:jc w:val="both"/>
        <w:rPr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06B3D7EB" wp14:editId="480C74C2">
            <wp:extent cx="6119495" cy="530225"/>
            <wp:effectExtent l="0" t="0" r="0" b="3175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73ACD" w14:textId="77777777" w:rsidR="004B1930" w:rsidRPr="00DE258F" w:rsidRDefault="004B1930" w:rsidP="00881CE9">
      <w:pPr>
        <w:rPr>
          <w:sz w:val="20"/>
          <w:szCs w:val="20"/>
        </w:rPr>
      </w:pPr>
    </w:p>
    <w:p w14:paraId="51F7B04D" w14:textId="77777777" w:rsidR="004C47DE" w:rsidRPr="00DE258F" w:rsidRDefault="004C47DE" w:rsidP="00881CE9">
      <w:pPr>
        <w:pStyle w:val="Nagwek2"/>
        <w:tabs>
          <w:tab w:val="left" w:pos="0"/>
        </w:tabs>
        <w:jc w:val="both"/>
        <w:rPr>
          <w:sz w:val="20"/>
          <w:szCs w:val="20"/>
        </w:rPr>
      </w:pPr>
    </w:p>
    <w:p w14:paraId="26334E1E" w14:textId="1DA6B92F" w:rsidR="004C47DE" w:rsidRPr="00DE258F" w:rsidRDefault="004C47DE" w:rsidP="002E3FC7">
      <w:pPr>
        <w:pStyle w:val="Nagwek2"/>
        <w:tabs>
          <w:tab w:val="left" w:pos="0"/>
        </w:tabs>
        <w:jc w:val="center"/>
        <w:rPr>
          <w:sz w:val="20"/>
          <w:szCs w:val="20"/>
        </w:rPr>
      </w:pPr>
      <w:r w:rsidRPr="00DE258F">
        <w:rPr>
          <w:sz w:val="20"/>
          <w:szCs w:val="20"/>
        </w:rPr>
        <w:t xml:space="preserve">Nazwa i adres </w:t>
      </w:r>
      <w:r w:rsidR="008D0734" w:rsidRPr="00DE258F">
        <w:rPr>
          <w:sz w:val="20"/>
          <w:szCs w:val="20"/>
        </w:rPr>
        <w:t>Wnioskodawcy</w:t>
      </w:r>
      <w:r w:rsidRPr="00DE258F">
        <w:rPr>
          <w:sz w:val="20"/>
          <w:szCs w:val="20"/>
        </w:rPr>
        <w:tab/>
      </w:r>
      <w:r w:rsidRPr="00DE258F">
        <w:rPr>
          <w:sz w:val="20"/>
          <w:szCs w:val="20"/>
        </w:rPr>
        <w:tab/>
      </w:r>
      <w:r w:rsidRPr="00DE258F">
        <w:rPr>
          <w:sz w:val="20"/>
          <w:szCs w:val="20"/>
        </w:rPr>
        <w:tab/>
      </w:r>
      <w:r w:rsidRPr="00DE258F">
        <w:rPr>
          <w:sz w:val="20"/>
          <w:szCs w:val="20"/>
        </w:rPr>
        <w:tab/>
      </w:r>
      <w:r w:rsidRPr="00DE258F">
        <w:rPr>
          <w:sz w:val="20"/>
          <w:szCs w:val="20"/>
        </w:rPr>
        <w:tab/>
      </w:r>
      <w:r w:rsidRPr="00DE258F">
        <w:rPr>
          <w:sz w:val="20"/>
          <w:szCs w:val="20"/>
        </w:rPr>
        <w:tab/>
      </w:r>
      <w:r w:rsidR="00E6063C" w:rsidRPr="00DE258F">
        <w:rPr>
          <w:sz w:val="20"/>
          <w:szCs w:val="20"/>
        </w:rPr>
        <w:t xml:space="preserve">                            </w:t>
      </w:r>
      <w:r w:rsidRPr="00DE258F">
        <w:rPr>
          <w:sz w:val="20"/>
          <w:szCs w:val="20"/>
        </w:rPr>
        <w:t>Miejscowość i data</w:t>
      </w:r>
    </w:p>
    <w:p w14:paraId="3D3733A6" w14:textId="30B2DB3E" w:rsidR="002E3FC7" w:rsidRPr="00DE258F" w:rsidRDefault="002E3FC7" w:rsidP="002E3FC7"/>
    <w:p w14:paraId="5891983D" w14:textId="77777777" w:rsidR="002E3FC7" w:rsidRPr="00DE258F" w:rsidRDefault="002E3FC7" w:rsidP="002E3FC7"/>
    <w:p w14:paraId="1948AE11" w14:textId="77777777" w:rsidR="00D827BA" w:rsidRPr="00DE258F" w:rsidRDefault="00D827BA" w:rsidP="00881CE9">
      <w:pPr>
        <w:jc w:val="both"/>
        <w:rPr>
          <w:sz w:val="20"/>
          <w:szCs w:val="20"/>
        </w:rPr>
      </w:pPr>
    </w:p>
    <w:p w14:paraId="144A7B80" w14:textId="77777777" w:rsidR="00D827BA" w:rsidRPr="00DE258F" w:rsidRDefault="00D827BA" w:rsidP="00881CE9">
      <w:pPr>
        <w:jc w:val="both"/>
        <w:rPr>
          <w:sz w:val="20"/>
          <w:szCs w:val="20"/>
        </w:rPr>
      </w:pPr>
    </w:p>
    <w:p w14:paraId="08708F42" w14:textId="2CC2C713" w:rsidR="00901F6C" w:rsidRPr="00DE258F" w:rsidRDefault="009B33BA">
      <w:pPr>
        <w:pStyle w:val="Nagwek1"/>
        <w:rPr>
          <w:bCs w:val="0"/>
          <w:i/>
          <w:spacing w:val="0"/>
          <w:sz w:val="24"/>
          <w:szCs w:val="24"/>
        </w:rPr>
      </w:pPr>
      <w:bookmarkStart w:id="1" w:name="_Toc200336414"/>
      <w:r w:rsidRPr="00DE258F">
        <w:rPr>
          <w:bCs w:val="0"/>
          <w:i/>
          <w:spacing w:val="0"/>
          <w:sz w:val="24"/>
          <w:szCs w:val="24"/>
        </w:rPr>
        <w:t>Formularz w zakresie O</w:t>
      </w:r>
      <w:r w:rsidR="000D090D" w:rsidRPr="00DE258F">
        <w:rPr>
          <w:bCs w:val="0"/>
          <w:i/>
          <w:spacing w:val="0"/>
          <w:sz w:val="24"/>
          <w:szCs w:val="24"/>
        </w:rPr>
        <w:t xml:space="preserve">ceny </w:t>
      </w:r>
      <w:r w:rsidRPr="00DE258F">
        <w:rPr>
          <w:bCs w:val="0"/>
          <w:i/>
          <w:spacing w:val="0"/>
          <w:sz w:val="24"/>
          <w:szCs w:val="24"/>
        </w:rPr>
        <w:t>O</w:t>
      </w:r>
      <w:r w:rsidR="000D090D" w:rsidRPr="00DE258F">
        <w:rPr>
          <w:bCs w:val="0"/>
          <w:i/>
          <w:spacing w:val="0"/>
          <w:sz w:val="24"/>
          <w:szCs w:val="24"/>
        </w:rPr>
        <w:t xml:space="preserve">ddziaływania na </w:t>
      </w:r>
      <w:r w:rsidRPr="00DE258F">
        <w:rPr>
          <w:bCs w:val="0"/>
          <w:i/>
          <w:spacing w:val="0"/>
          <w:sz w:val="24"/>
          <w:szCs w:val="24"/>
        </w:rPr>
        <w:t>Ś</w:t>
      </w:r>
      <w:bookmarkEnd w:id="1"/>
      <w:r w:rsidR="000D090D" w:rsidRPr="00DE258F">
        <w:rPr>
          <w:bCs w:val="0"/>
          <w:i/>
          <w:spacing w:val="0"/>
          <w:sz w:val="24"/>
          <w:szCs w:val="24"/>
        </w:rPr>
        <w:t>rodowisko</w:t>
      </w:r>
    </w:p>
    <w:p w14:paraId="475BF08E" w14:textId="77777777" w:rsidR="00DE258F" w:rsidRPr="00DE258F" w:rsidRDefault="00DE258F" w:rsidP="00DE258F"/>
    <w:p w14:paraId="61347B77" w14:textId="77777777" w:rsidR="00E13A1A" w:rsidRPr="00DE258F" w:rsidRDefault="00E13A1A">
      <w:pPr>
        <w:pStyle w:val="Text1"/>
        <w:spacing w:after="0"/>
        <w:ind w:left="0"/>
        <w:rPr>
          <w:sz w:val="20"/>
          <w:szCs w:val="20"/>
          <w:lang w:val="pl-PL"/>
        </w:rPr>
      </w:pPr>
    </w:p>
    <w:p w14:paraId="35716FAE" w14:textId="38E67AF1" w:rsidR="00901F6C" w:rsidRPr="00DE258F" w:rsidRDefault="00E13A1A">
      <w:pPr>
        <w:pStyle w:val="Text1"/>
        <w:spacing w:after="0"/>
        <w:ind w:left="0"/>
        <w:rPr>
          <w:sz w:val="20"/>
          <w:szCs w:val="20"/>
          <w:lang w:val="pl-PL"/>
        </w:rPr>
      </w:pPr>
      <w:r w:rsidRPr="00DE258F">
        <w:rPr>
          <w:b/>
          <w:sz w:val="20"/>
          <w:szCs w:val="20"/>
          <w:lang w:val="pl-PL"/>
        </w:rPr>
        <w:t>Tytuł projektu:</w:t>
      </w:r>
      <w:r w:rsidR="00DE258F">
        <w:rPr>
          <w:b/>
          <w:sz w:val="20"/>
          <w:szCs w:val="20"/>
          <w:lang w:val="pl-PL"/>
        </w:rPr>
        <w:t xml:space="preserve"> </w:t>
      </w:r>
      <w:r w:rsidRPr="00DE258F">
        <w:rPr>
          <w:sz w:val="20"/>
          <w:szCs w:val="20"/>
          <w:lang w:val="pl-PL"/>
        </w:rPr>
        <w:t>…………………………………………………</w:t>
      </w:r>
      <w:r w:rsidR="00E6063C" w:rsidRPr="00DE258F">
        <w:rPr>
          <w:sz w:val="20"/>
          <w:szCs w:val="20"/>
          <w:lang w:val="pl-PL"/>
        </w:rPr>
        <w:t>………………………………………………………</w:t>
      </w:r>
    </w:p>
    <w:p w14:paraId="5BD62BD1" w14:textId="27415AD9" w:rsidR="0026717B" w:rsidRDefault="0026717B">
      <w:pPr>
        <w:pStyle w:val="Text1"/>
        <w:spacing w:after="0"/>
        <w:ind w:left="0"/>
        <w:rPr>
          <w:b/>
          <w:sz w:val="20"/>
          <w:szCs w:val="20"/>
          <w:lang w:val="pl-PL"/>
        </w:rPr>
      </w:pPr>
    </w:p>
    <w:p w14:paraId="1146F7F3" w14:textId="77777777" w:rsidR="008B2F2A" w:rsidRPr="00DE258F" w:rsidRDefault="008B2F2A">
      <w:pPr>
        <w:pStyle w:val="Text1"/>
        <w:spacing w:after="0"/>
        <w:ind w:left="0"/>
        <w:rPr>
          <w:b/>
          <w:sz w:val="20"/>
          <w:szCs w:val="20"/>
          <w:lang w:val="pl-PL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775"/>
      </w:tblGrid>
      <w:tr w:rsidR="00881BB7" w:rsidRPr="00DE258F" w14:paraId="1080AEAF" w14:textId="77777777" w:rsidTr="00E87866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DE258F" w:rsidRDefault="00881BB7" w:rsidP="00CD2B3C">
            <w:pPr>
              <w:spacing w:after="120"/>
              <w:rPr>
                <w:b/>
                <w:sz w:val="20"/>
                <w:szCs w:val="20"/>
              </w:rPr>
            </w:pPr>
            <w:r w:rsidRPr="00DE258F">
              <w:rPr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DE258F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</w:pP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W przypadku, gdy wymagane w </w:t>
            </w:r>
            <w:r w:rsidR="00E6063C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F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ormularzu</w:t>
            </w:r>
            <w:r w:rsidR="001D198F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informacje</w:t>
            </w:r>
            <w:r w:rsidR="00E44EDE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1D198F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wyjaśnienia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Wnioskodawca zawarł we wniosku </w:t>
            </w:r>
            <w:r w:rsidR="00E6063C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br/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o dofinansowanie projektu i/lub innych </w:t>
            </w:r>
            <w:r w:rsidR="00E1243C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załącznikach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243C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wówczas </w:t>
            </w:r>
            <w:r w:rsidR="00AD2AAB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441460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odpowiednich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polach tekstowych należy </w:t>
            </w:r>
            <w:r w:rsidR="00AD2AAB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wpisać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nazwę dokumentu </w:t>
            </w:r>
            <w:r w:rsidR="00441460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oraz numer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stron</w:t>
            </w:r>
            <w:r w:rsidR="00441460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y</w:t>
            </w:r>
            <w:r w:rsidR="00E6063C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,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na której </w:t>
            </w:r>
            <w:r w:rsidR="001E1508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się one 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znajdują</w:t>
            </w:r>
            <w:r w:rsidR="00E6063C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DE258F" w:rsidRDefault="0026717B" w:rsidP="00A20AF1">
            <w:pPr>
              <w:pStyle w:val="Style8"/>
              <w:widowControl/>
              <w:spacing w:before="13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Szczegółowe wyjaśnienia dotyczące sposobu wypełnienia </w:t>
            </w:r>
            <w:r w:rsidR="00CD2B3C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niniejszego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formularza, zawarte są w </w:t>
            </w:r>
            <w:r w:rsidR="00284D01" w:rsidRPr="00DE258F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>INSTRUKCJI WYPEŁNIANIA ZAŁĄCZNIK</w:t>
            </w:r>
            <w:r w:rsidR="00A20AF1" w:rsidRPr="00DE258F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E6063C" w:rsidRPr="00DE258F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DE258F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DE258F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i w:val="0"/>
          <w:sz w:val="20"/>
          <w:szCs w:val="20"/>
        </w:rPr>
      </w:pPr>
      <w:r w:rsidRPr="00DE258F">
        <w:rPr>
          <w:b/>
          <w:i w:val="0"/>
          <w:sz w:val="20"/>
          <w:szCs w:val="20"/>
        </w:rPr>
        <w:t xml:space="preserve">A.1. </w:t>
      </w:r>
      <w:r w:rsidR="00C60A7A" w:rsidRPr="00DE258F">
        <w:rPr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DE258F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i w:val="0"/>
          <w:sz w:val="20"/>
          <w:szCs w:val="20"/>
        </w:rPr>
      </w:pPr>
      <w:r w:rsidRPr="00DE258F">
        <w:rPr>
          <w:b/>
          <w:i w:val="0"/>
          <w:sz w:val="20"/>
          <w:szCs w:val="20"/>
        </w:rPr>
        <w:t>W JAKI SPOSÓB PROJEKT:</w:t>
      </w:r>
    </w:p>
    <w:p w14:paraId="5F857A20" w14:textId="77777777" w:rsidR="0092165B" w:rsidRPr="00DE258F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DE258F">
        <w:rPr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636CA049" w:rsidR="0092165B" w:rsidRPr="00DE258F" w:rsidRDefault="0092165B" w:rsidP="00DE258F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  <w:r w:rsidR="00E87866" w:rsidRPr="00DE258F">
        <w:rPr>
          <w:sz w:val="20"/>
          <w:szCs w:val="20"/>
          <w:lang w:val="pl-PL"/>
        </w:rPr>
        <w:t xml:space="preserve">    </w:t>
      </w:r>
    </w:p>
    <w:p w14:paraId="1FE18209" w14:textId="77777777" w:rsidR="00901F6C" w:rsidRPr="00DE258F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DE258F">
        <w:rPr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DE258F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08A1B8BA" w14:textId="77777777" w:rsidR="00901F6C" w:rsidRPr="00DE258F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i w:val="0"/>
          <w:sz w:val="20"/>
          <w:szCs w:val="20"/>
        </w:rPr>
      </w:pPr>
      <w:r w:rsidRPr="00DE258F">
        <w:rPr>
          <w:b/>
          <w:i w:val="0"/>
          <w:sz w:val="20"/>
          <w:szCs w:val="20"/>
        </w:rPr>
        <w:t>A.</w:t>
      </w:r>
      <w:r w:rsidR="00506A6C" w:rsidRPr="00DE258F">
        <w:rPr>
          <w:b/>
          <w:i w:val="0"/>
          <w:sz w:val="20"/>
          <w:szCs w:val="20"/>
        </w:rPr>
        <w:t>2</w:t>
      </w:r>
      <w:r w:rsidRPr="00DE258F">
        <w:rPr>
          <w:b/>
          <w:i w:val="0"/>
          <w:sz w:val="20"/>
          <w:szCs w:val="20"/>
        </w:rPr>
        <w:t xml:space="preserve">. </w:t>
      </w:r>
      <w:r w:rsidR="00813F72" w:rsidRPr="00DE258F">
        <w:rPr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DE258F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DE258F">
        <w:rPr>
          <w:rFonts w:ascii="Times New Roman" w:hAnsi="Times New Roman" w:cs="Times New Roman"/>
          <w:sz w:val="20"/>
          <w:szCs w:val="20"/>
        </w:rPr>
        <w:t>A.</w:t>
      </w:r>
      <w:r w:rsidR="00506A6C" w:rsidRPr="00DE258F">
        <w:rPr>
          <w:rFonts w:ascii="Times New Roman" w:hAnsi="Times New Roman" w:cs="Times New Roman"/>
          <w:sz w:val="20"/>
          <w:szCs w:val="20"/>
        </w:rPr>
        <w:t>2</w:t>
      </w:r>
      <w:r w:rsidR="001A7B4B" w:rsidRPr="00DE258F">
        <w:rPr>
          <w:rFonts w:ascii="Times New Roman" w:hAnsi="Times New Roman" w:cs="Times New Roman"/>
          <w:sz w:val="20"/>
          <w:szCs w:val="20"/>
        </w:rPr>
        <w:t>.1</w:t>
      </w:r>
      <w:r w:rsidRPr="00DE258F">
        <w:rPr>
          <w:rFonts w:ascii="Times New Roman" w:hAnsi="Times New Roman" w:cs="Times New Roman"/>
          <w:sz w:val="20"/>
          <w:szCs w:val="20"/>
        </w:rPr>
        <w:t>. Stosowanie Dyrektywy 2011/92/WE Parlamentu Europejskiego i Rady</w:t>
      </w:r>
      <w:r w:rsidR="009B33BA" w:rsidRPr="00DE258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DE258F">
        <w:rPr>
          <w:rFonts w:ascii="Times New Roman" w:hAnsi="Times New Roman" w:cs="Times New Roman"/>
          <w:sz w:val="20"/>
          <w:szCs w:val="20"/>
        </w:rPr>
        <w:t xml:space="preserve"> („dyrektywa OOŚ”)</w:t>
      </w:r>
    </w:p>
    <w:p w14:paraId="70DA2F43" w14:textId="77777777" w:rsidR="00901F6C" w:rsidRPr="00DE258F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b w:val="0"/>
          <w:sz w:val="20"/>
          <w:szCs w:val="20"/>
        </w:rPr>
      </w:pPr>
      <w:r w:rsidRPr="00DE258F">
        <w:rPr>
          <w:b w:val="0"/>
          <w:sz w:val="20"/>
          <w:szCs w:val="20"/>
        </w:rPr>
        <w:t>Czy projekt jest  rodzajem przedsięwzięcia objętym</w:t>
      </w:r>
      <w:r w:rsidR="002B1B1F" w:rsidRPr="00DE258F">
        <w:rPr>
          <w:rStyle w:val="Odwoanieprzypisudolnego"/>
          <w:b w:val="0"/>
          <w:sz w:val="20"/>
          <w:szCs w:val="20"/>
        </w:rPr>
        <w:footnoteReference w:id="2"/>
      </w:r>
      <w:r w:rsidRPr="00DE258F">
        <w:rPr>
          <w:b w:val="0"/>
          <w:sz w:val="20"/>
          <w:szCs w:val="20"/>
        </w:rPr>
        <w:t>:</w:t>
      </w:r>
    </w:p>
    <w:p w14:paraId="7D5422B5" w14:textId="7D0751B4" w:rsidR="00425E2B" w:rsidRPr="00DE258F" w:rsidRDefault="0092165B" w:rsidP="00425E2B">
      <w:pPr>
        <w:tabs>
          <w:tab w:val="num" w:pos="1980"/>
        </w:tabs>
        <w:spacing w:before="120" w:after="120"/>
        <w:ind w:left="709"/>
        <w:jc w:val="both"/>
        <w:rPr>
          <w:sz w:val="20"/>
          <w:szCs w:val="20"/>
        </w:rPr>
      </w:pPr>
      <w:r w:rsidRPr="00DE258F">
        <w:rPr>
          <w:sz w:val="20"/>
          <w:szCs w:val="20"/>
        </w:rPr>
        <w:t>2.1.1</w:t>
      </w:r>
      <w:r w:rsidR="009A6C0B"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="009A6C0B" w:rsidRPr="00DE258F">
        <w:rPr>
          <w:b/>
          <w:sz w:val="20"/>
          <w:szCs w:val="20"/>
        </w:rPr>
        <w:fldChar w:fldCharType="end"/>
      </w:r>
      <w:r w:rsidR="00DE258F">
        <w:rPr>
          <w:b/>
          <w:sz w:val="20"/>
          <w:szCs w:val="20"/>
        </w:rPr>
        <w:t xml:space="preserve"> </w:t>
      </w:r>
      <w:r w:rsidR="00246332" w:rsidRPr="00DE258F">
        <w:rPr>
          <w:sz w:val="20"/>
          <w:szCs w:val="20"/>
        </w:rPr>
        <w:t xml:space="preserve">Załącznikiem </w:t>
      </w:r>
      <w:r w:rsidR="009B33BA" w:rsidRPr="00DE258F">
        <w:rPr>
          <w:sz w:val="20"/>
          <w:szCs w:val="20"/>
        </w:rPr>
        <w:t xml:space="preserve">I </w:t>
      </w:r>
      <w:r w:rsidR="00246332" w:rsidRPr="00DE258F">
        <w:rPr>
          <w:sz w:val="20"/>
          <w:szCs w:val="20"/>
        </w:rPr>
        <w:t xml:space="preserve">do </w:t>
      </w:r>
      <w:r w:rsidR="009B33BA" w:rsidRPr="00DE258F">
        <w:rPr>
          <w:sz w:val="20"/>
          <w:szCs w:val="20"/>
        </w:rPr>
        <w:t>dyrektywy</w:t>
      </w:r>
      <w:r w:rsidR="00246332" w:rsidRPr="00DE258F">
        <w:rPr>
          <w:sz w:val="20"/>
          <w:szCs w:val="20"/>
        </w:rPr>
        <w:t xml:space="preserve"> OOŚ</w:t>
      </w:r>
    </w:p>
    <w:p w14:paraId="1FC4863F" w14:textId="77777777" w:rsidR="006D5B06" w:rsidRPr="00DE258F" w:rsidRDefault="006D5B06" w:rsidP="0092014C">
      <w:pPr>
        <w:tabs>
          <w:tab w:val="num" w:pos="1980"/>
        </w:tabs>
        <w:spacing w:before="120" w:after="120"/>
        <w:jc w:val="both"/>
        <w:rPr>
          <w:bCs/>
          <w:sz w:val="20"/>
          <w:szCs w:val="20"/>
        </w:rPr>
      </w:pPr>
      <w:r w:rsidRPr="00DE258F">
        <w:rPr>
          <w:bCs/>
          <w:sz w:val="20"/>
          <w:szCs w:val="20"/>
        </w:rPr>
        <w:t>Jeżeli projekt objęty jest załącznikiem I do dyrektywy OOŚ</w:t>
      </w:r>
      <w:r w:rsidRPr="00DE258F">
        <w:rPr>
          <w:bCs/>
          <w:sz w:val="20"/>
          <w:szCs w:val="20"/>
          <w:vertAlign w:val="superscript"/>
        </w:rPr>
        <w:footnoteReference w:id="3"/>
      </w:r>
      <w:r w:rsidRPr="00DE258F">
        <w:rPr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DE258F">
        <w:rPr>
          <w:bCs/>
          <w:sz w:val="20"/>
          <w:szCs w:val="20"/>
          <w:vertAlign w:val="superscript"/>
        </w:rPr>
        <w:footnoteReference w:id="4"/>
      </w:r>
      <w:r w:rsidRPr="00DE258F">
        <w:rPr>
          <w:bCs/>
          <w:sz w:val="20"/>
          <w:szCs w:val="20"/>
        </w:rPr>
        <w:t>:</w:t>
      </w:r>
    </w:p>
    <w:p w14:paraId="515EE88A" w14:textId="77777777" w:rsidR="006D5B06" w:rsidRPr="00DE258F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eastAsia="Calibri"/>
          <w:sz w:val="20"/>
          <w:szCs w:val="20"/>
          <w:lang w:eastAsia="en-US"/>
        </w:rPr>
      </w:pPr>
      <w:r w:rsidRPr="00DE258F">
        <w:rPr>
          <w:rFonts w:eastAsia="Calibri"/>
          <w:sz w:val="20"/>
          <w:szCs w:val="20"/>
          <w:lang w:eastAsia="en-US"/>
        </w:rPr>
        <w:lastRenderedPageBreak/>
        <w:t>nietechniczne streszczenie</w:t>
      </w:r>
      <w:r w:rsidRPr="00DE258F">
        <w:rPr>
          <w:rFonts w:eastAsia="Calibri"/>
          <w:sz w:val="20"/>
          <w:szCs w:val="20"/>
          <w:vertAlign w:val="superscript"/>
          <w:lang w:eastAsia="en-US"/>
        </w:rPr>
        <w:footnoteReference w:id="5"/>
      </w:r>
      <w:r w:rsidRPr="00DE258F">
        <w:rPr>
          <w:rFonts w:eastAsia="Calibri"/>
          <w:sz w:val="20"/>
          <w:szCs w:val="20"/>
          <w:lang w:eastAsia="en-US"/>
        </w:rPr>
        <w:t xml:space="preserve"> raportu OOŚ albo cały raport OOŚ</w:t>
      </w:r>
      <w:r w:rsidRPr="00DE258F">
        <w:rPr>
          <w:rFonts w:eastAsia="Calibri"/>
          <w:sz w:val="20"/>
          <w:szCs w:val="20"/>
          <w:vertAlign w:val="superscript"/>
          <w:lang w:eastAsia="en-US"/>
        </w:rPr>
        <w:footnoteReference w:id="6"/>
      </w:r>
      <w:r w:rsidRPr="00DE258F">
        <w:rPr>
          <w:rFonts w:eastAsia="Calibri"/>
          <w:sz w:val="20"/>
          <w:szCs w:val="20"/>
          <w:lang w:eastAsia="en-US"/>
        </w:rPr>
        <w:t xml:space="preserve">; </w:t>
      </w:r>
    </w:p>
    <w:p w14:paraId="410BE52D" w14:textId="77777777" w:rsidR="006D5B06" w:rsidRPr="00DE258F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eastAsia="Calibri"/>
          <w:sz w:val="20"/>
          <w:szCs w:val="20"/>
          <w:lang w:eastAsia="en-US"/>
        </w:rPr>
      </w:pPr>
      <w:r w:rsidRPr="00DE258F">
        <w:rPr>
          <w:rFonts w:eastAsia="Calibr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037F2002" w:rsidR="006D5B06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E258F">
        <w:rPr>
          <w:rFonts w:eastAsia="Calibri"/>
          <w:sz w:val="20"/>
          <w:szCs w:val="20"/>
          <w:lang w:eastAsia="en-US"/>
        </w:rPr>
        <w:t>decyzję właściwego organu wydaną zgodnie z art. 8 i 9 dyrektywy OOŚ</w:t>
      </w:r>
      <w:r w:rsidRPr="00DE258F">
        <w:rPr>
          <w:rFonts w:eastAsia="Calibri"/>
          <w:sz w:val="20"/>
          <w:szCs w:val="20"/>
          <w:vertAlign w:val="superscript"/>
          <w:lang w:eastAsia="en-US"/>
        </w:rPr>
        <w:footnoteReference w:id="7"/>
      </w:r>
      <w:r w:rsidRPr="00DE258F">
        <w:rPr>
          <w:rFonts w:eastAsia="Calibri"/>
          <w:sz w:val="20"/>
          <w:szCs w:val="20"/>
          <w:lang w:eastAsia="en-US"/>
        </w:rPr>
        <w:t>, w tym informacje dotyczące sposobu podania jej do wiadomości publicznej;</w:t>
      </w:r>
    </w:p>
    <w:p w14:paraId="3EFB8C0C" w14:textId="77777777" w:rsidR="008B2F2A" w:rsidRPr="00DE258F" w:rsidRDefault="008B2F2A" w:rsidP="008B2F2A">
      <w:pPr>
        <w:suppressAutoHyphens w:val="0"/>
        <w:spacing w:after="120"/>
        <w:ind w:left="1211"/>
        <w:jc w:val="both"/>
        <w:rPr>
          <w:rFonts w:eastAsia="Calibri"/>
          <w:sz w:val="20"/>
          <w:szCs w:val="20"/>
          <w:lang w:eastAsia="en-US"/>
        </w:rPr>
      </w:pPr>
    </w:p>
    <w:p w14:paraId="1043BB70" w14:textId="77777777" w:rsidR="006D5B06" w:rsidRPr="00DE258F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sz w:val="20"/>
          <w:szCs w:val="20"/>
        </w:rPr>
      </w:pPr>
      <w:r w:rsidRPr="00DE258F">
        <w:rPr>
          <w:sz w:val="20"/>
          <w:szCs w:val="20"/>
        </w:rPr>
        <w:t>POLE TEKSTOWE</w:t>
      </w:r>
    </w:p>
    <w:p w14:paraId="117A7CDA" w14:textId="77777777" w:rsidR="0092165B" w:rsidRPr="00DE258F" w:rsidRDefault="0092165B" w:rsidP="002320D5">
      <w:pPr>
        <w:spacing w:before="120" w:after="120"/>
        <w:ind w:left="709"/>
        <w:jc w:val="both"/>
        <w:rPr>
          <w:b/>
          <w:sz w:val="20"/>
          <w:szCs w:val="20"/>
        </w:rPr>
      </w:pPr>
    </w:p>
    <w:p w14:paraId="23146BC7" w14:textId="1CD664A6" w:rsidR="005D38C8" w:rsidRPr="00DE258F" w:rsidRDefault="0092165B" w:rsidP="002320D5">
      <w:pPr>
        <w:spacing w:before="120" w:after="120"/>
        <w:ind w:left="709"/>
        <w:jc w:val="both"/>
        <w:rPr>
          <w:sz w:val="20"/>
          <w:szCs w:val="20"/>
        </w:rPr>
      </w:pPr>
      <w:r w:rsidRPr="00DE258F">
        <w:rPr>
          <w:sz w:val="20"/>
          <w:szCs w:val="20"/>
        </w:rPr>
        <w:t>2.1.2</w:t>
      </w:r>
      <w:r w:rsidR="009A6C0B"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="009A6C0B" w:rsidRPr="00DE258F">
        <w:rPr>
          <w:b/>
          <w:sz w:val="20"/>
          <w:szCs w:val="20"/>
        </w:rPr>
        <w:fldChar w:fldCharType="end"/>
      </w:r>
      <w:r w:rsidR="00DE258F">
        <w:rPr>
          <w:b/>
          <w:sz w:val="20"/>
          <w:szCs w:val="20"/>
        </w:rPr>
        <w:t xml:space="preserve"> </w:t>
      </w:r>
      <w:r w:rsidR="00246332" w:rsidRPr="00DE258F">
        <w:rPr>
          <w:sz w:val="20"/>
          <w:szCs w:val="20"/>
        </w:rPr>
        <w:t xml:space="preserve">Załącznikiem </w:t>
      </w:r>
      <w:r w:rsidR="009B33BA" w:rsidRPr="00DE258F">
        <w:rPr>
          <w:sz w:val="20"/>
          <w:szCs w:val="20"/>
        </w:rPr>
        <w:t xml:space="preserve">II </w:t>
      </w:r>
      <w:r w:rsidR="00246332" w:rsidRPr="00DE258F">
        <w:rPr>
          <w:sz w:val="20"/>
          <w:szCs w:val="20"/>
        </w:rPr>
        <w:t xml:space="preserve">do </w:t>
      </w:r>
      <w:r w:rsidR="009B33BA" w:rsidRPr="00DE258F">
        <w:rPr>
          <w:sz w:val="20"/>
          <w:szCs w:val="20"/>
        </w:rPr>
        <w:t xml:space="preserve">dyrektywy </w:t>
      </w:r>
      <w:r w:rsidR="00246332" w:rsidRPr="00DE258F">
        <w:rPr>
          <w:sz w:val="20"/>
          <w:szCs w:val="20"/>
        </w:rPr>
        <w:t>OOŚ</w:t>
      </w:r>
    </w:p>
    <w:p w14:paraId="6177803F" w14:textId="77777777" w:rsidR="0092014C" w:rsidRPr="00DE258F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b w:val="0"/>
          <w:sz w:val="20"/>
          <w:szCs w:val="20"/>
        </w:rPr>
      </w:pPr>
      <w:r w:rsidRPr="00DE258F">
        <w:rPr>
          <w:b w:val="0"/>
          <w:sz w:val="20"/>
          <w:szCs w:val="20"/>
        </w:rPr>
        <w:t>Jeżeli projekt objęty jest załącznikiem II do przedmiotowej dyrektywy</w:t>
      </w:r>
      <w:r w:rsidRPr="00DE258F">
        <w:rPr>
          <w:rStyle w:val="Odwoanieprzypisudolnego"/>
          <w:b w:val="0"/>
          <w:sz w:val="20"/>
          <w:szCs w:val="20"/>
        </w:rPr>
        <w:footnoteReference w:id="8"/>
      </w:r>
      <w:r w:rsidRPr="00DE258F">
        <w:rPr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DE258F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92014C" w:rsidRPr="00DE258F">
        <w:rPr>
          <w:sz w:val="20"/>
          <w:szCs w:val="20"/>
        </w:rPr>
        <w:t>TAK – w takim przypadku proszę załączyć niezbędne dokumenty</w:t>
      </w:r>
      <w:r w:rsidR="0092165B" w:rsidRPr="00DE258F">
        <w:rPr>
          <w:sz w:val="20"/>
          <w:szCs w:val="20"/>
        </w:rPr>
        <w:t xml:space="preserve"> wskazane w pkt 2.1.1 a) – c)</w:t>
      </w:r>
    </w:p>
    <w:p w14:paraId="055407EC" w14:textId="77777777" w:rsidR="0092014C" w:rsidRPr="00DE258F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92014C" w:rsidRPr="00DE258F">
        <w:rPr>
          <w:sz w:val="20"/>
          <w:szCs w:val="20"/>
        </w:rPr>
        <w:t>NIE – w takim przypadku należy podać następujące informacje:</w:t>
      </w:r>
    </w:p>
    <w:p w14:paraId="03C09C4A" w14:textId="77777777" w:rsidR="0092014C" w:rsidRPr="00DE258F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sz w:val="20"/>
          <w:szCs w:val="20"/>
        </w:rPr>
      </w:pPr>
      <w:r w:rsidRPr="00DE258F">
        <w:rPr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DE258F">
        <w:rPr>
          <w:sz w:val="20"/>
          <w:szCs w:val="20"/>
        </w:rPr>
        <w:t>screeningowej</w:t>
      </w:r>
      <w:proofErr w:type="spellEnd"/>
      <w:r w:rsidRPr="00DE258F">
        <w:rPr>
          <w:sz w:val="20"/>
          <w:szCs w:val="20"/>
        </w:rPr>
        <w:t>”);</w:t>
      </w:r>
    </w:p>
    <w:p w14:paraId="0F38752A" w14:textId="77777777" w:rsidR="0092014C" w:rsidRPr="00DE258F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sz w:val="20"/>
          <w:szCs w:val="20"/>
        </w:rPr>
      </w:pPr>
      <w:r w:rsidRPr="00DE258F">
        <w:rPr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DE258F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sz w:val="20"/>
          <w:szCs w:val="20"/>
        </w:rPr>
      </w:pPr>
      <w:r w:rsidRPr="00DE258F">
        <w:rPr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DE258F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67CE6827" w14:textId="67DFEA53" w:rsidR="00901F6C" w:rsidRPr="00DE258F" w:rsidRDefault="0092165B" w:rsidP="00937B44">
      <w:pPr>
        <w:spacing w:after="120"/>
        <w:ind w:left="709"/>
        <w:jc w:val="both"/>
        <w:rPr>
          <w:sz w:val="20"/>
          <w:szCs w:val="20"/>
        </w:rPr>
      </w:pPr>
      <w:r w:rsidRPr="00DE258F">
        <w:rPr>
          <w:sz w:val="20"/>
          <w:szCs w:val="20"/>
        </w:rPr>
        <w:t>2.1.3</w:t>
      </w:r>
      <w:r w:rsidR="009A6C0B"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="009A6C0B" w:rsidRPr="00DE258F">
        <w:rPr>
          <w:b/>
          <w:sz w:val="20"/>
          <w:szCs w:val="20"/>
        </w:rPr>
        <w:fldChar w:fldCharType="end"/>
      </w:r>
      <w:r w:rsidR="00DE258F">
        <w:rPr>
          <w:b/>
          <w:sz w:val="20"/>
          <w:szCs w:val="20"/>
        </w:rPr>
        <w:t xml:space="preserve"> </w:t>
      </w:r>
      <w:r w:rsidR="009B33BA" w:rsidRPr="00DE258F">
        <w:rPr>
          <w:sz w:val="20"/>
          <w:szCs w:val="20"/>
        </w:rPr>
        <w:t xml:space="preserve">Żadnym z powyższych </w:t>
      </w:r>
      <w:r w:rsidR="00246332" w:rsidRPr="00DE258F">
        <w:rPr>
          <w:sz w:val="20"/>
          <w:szCs w:val="20"/>
        </w:rPr>
        <w:t xml:space="preserve">załączników </w:t>
      </w:r>
      <w:r w:rsidR="00B26338" w:rsidRPr="00DE258F">
        <w:rPr>
          <w:sz w:val="20"/>
          <w:szCs w:val="20"/>
        </w:rPr>
        <w:t xml:space="preserve">– w takim przypadku </w:t>
      </w:r>
      <w:r w:rsidR="00CB7D0E" w:rsidRPr="00DE258F">
        <w:rPr>
          <w:sz w:val="20"/>
          <w:szCs w:val="20"/>
        </w:rPr>
        <w:t xml:space="preserve">należy </w:t>
      </w:r>
      <w:r w:rsidR="00B26338" w:rsidRPr="00DE258F">
        <w:rPr>
          <w:sz w:val="20"/>
          <w:szCs w:val="20"/>
        </w:rPr>
        <w:t>podać krótkie wyjaśnienie</w:t>
      </w:r>
      <w:r w:rsidR="00CB7D0E" w:rsidRPr="00DE258F">
        <w:rPr>
          <w:sz w:val="20"/>
          <w:szCs w:val="20"/>
        </w:rPr>
        <w:t>.</w:t>
      </w:r>
    </w:p>
    <w:p w14:paraId="747E7DE6" w14:textId="77777777" w:rsidR="00B26338" w:rsidRPr="00DE258F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33B0E9AD" w14:textId="77777777" w:rsidR="00901F6C" w:rsidRPr="00DE258F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DE258F">
        <w:rPr>
          <w:rFonts w:ascii="Times New Roman" w:hAnsi="Times New Roman" w:cs="Times New Roman"/>
          <w:sz w:val="20"/>
          <w:szCs w:val="20"/>
        </w:rPr>
        <w:t>A.</w:t>
      </w:r>
      <w:r w:rsidR="00432B8A" w:rsidRPr="00DE258F">
        <w:rPr>
          <w:rFonts w:ascii="Times New Roman" w:hAnsi="Times New Roman" w:cs="Times New Roman"/>
          <w:sz w:val="20"/>
          <w:szCs w:val="20"/>
        </w:rPr>
        <w:t>2</w:t>
      </w:r>
      <w:r w:rsidRPr="00DE258F">
        <w:rPr>
          <w:rFonts w:ascii="Times New Roman" w:hAnsi="Times New Roman" w:cs="Times New Roman"/>
          <w:sz w:val="20"/>
          <w:szCs w:val="20"/>
        </w:rPr>
        <w:t>.</w:t>
      </w:r>
      <w:r w:rsidR="000F5C73" w:rsidRPr="00DE258F">
        <w:rPr>
          <w:rFonts w:ascii="Times New Roman" w:hAnsi="Times New Roman" w:cs="Times New Roman"/>
          <w:sz w:val="20"/>
          <w:szCs w:val="20"/>
        </w:rPr>
        <w:t>2</w:t>
      </w:r>
      <w:r w:rsidRPr="00DE258F">
        <w:rPr>
          <w:rFonts w:ascii="Times New Roman" w:hAnsi="Times New Roman" w:cs="Times New Roman"/>
          <w:sz w:val="20"/>
          <w:szCs w:val="20"/>
        </w:rPr>
        <w:t xml:space="preserve">. Stosowanie Dyrektywy 2001/42/WE </w:t>
      </w:r>
      <w:r w:rsidR="006C6A70" w:rsidRPr="00DE258F">
        <w:rPr>
          <w:rFonts w:ascii="Times New Roman" w:hAnsi="Times New Roman" w:cs="Times New Roman"/>
          <w:sz w:val="20"/>
          <w:szCs w:val="20"/>
        </w:rPr>
        <w:t xml:space="preserve">Parlamentu Europejskiego i Rady </w:t>
      </w:r>
      <w:r w:rsidR="00152645" w:rsidRPr="00DE258F">
        <w:rPr>
          <w:rFonts w:ascii="Times New Roman" w:hAnsi="Times New Roman" w:cs="Times New Roman"/>
          <w:sz w:val="20"/>
          <w:szCs w:val="20"/>
        </w:rPr>
        <w:t>(„dyrektywa SOOŚ)</w:t>
      </w:r>
      <w:r w:rsidR="009B33BA" w:rsidRPr="00DE258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9"/>
      </w:r>
    </w:p>
    <w:p w14:paraId="250154E9" w14:textId="126F5C91" w:rsidR="007C7281" w:rsidRPr="00DE258F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b w:val="0"/>
          <w:sz w:val="20"/>
          <w:szCs w:val="20"/>
        </w:rPr>
      </w:pPr>
      <w:r w:rsidRPr="00DE258F">
        <w:rPr>
          <w:b w:val="0"/>
          <w:sz w:val="20"/>
          <w:szCs w:val="20"/>
        </w:rPr>
        <w:t>A.2</w:t>
      </w:r>
      <w:r w:rsidR="007C7281" w:rsidRPr="00DE258F">
        <w:rPr>
          <w:b w:val="0"/>
          <w:sz w:val="20"/>
          <w:szCs w:val="20"/>
        </w:rPr>
        <w:t>.</w:t>
      </w:r>
      <w:r w:rsidR="000F5C73" w:rsidRPr="00DE258F">
        <w:rPr>
          <w:b w:val="0"/>
          <w:sz w:val="20"/>
          <w:szCs w:val="20"/>
        </w:rPr>
        <w:t>2</w:t>
      </w:r>
      <w:r w:rsidR="007C7281" w:rsidRPr="00DE258F">
        <w:rPr>
          <w:b w:val="0"/>
          <w:sz w:val="20"/>
          <w:szCs w:val="20"/>
        </w:rPr>
        <w:t>.1 Czy projekt wynik</w:t>
      </w:r>
      <w:r w:rsidR="0059159B" w:rsidRPr="00DE258F">
        <w:rPr>
          <w:b w:val="0"/>
          <w:sz w:val="20"/>
          <w:szCs w:val="20"/>
        </w:rPr>
        <w:t>a</w:t>
      </w:r>
      <w:r w:rsidR="005F7D84" w:rsidRPr="00DE258F">
        <w:rPr>
          <w:b w:val="0"/>
          <w:sz w:val="20"/>
          <w:szCs w:val="20"/>
        </w:rPr>
        <w:t xml:space="preserve"> </w:t>
      </w:r>
      <w:r w:rsidR="00A01EDB" w:rsidRPr="00DE258F">
        <w:rPr>
          <w:b w:val="0"/>
          <w:sz w:val="20"/>
          <w:szCs w:val="20"/>
        </w:rPr>
        <w:t xml:space="preserve">z </w:t>
      </w:r>
      <w:r w:rsidR="007C7281" w:rsidRPr="00DE258F">
        <w:rPr>
          <w:b w:val="0"/>
          <w:sz w:val="20"/>
          <w:szCs w:val="20"/>
        </w:rPr>
        <w:t xml:space="preserve">planu lub programu </w:t>
      </w:r>
      <w:r w:rsidR="0059159B" w:rsidRPr="00DE258F">
        <w:rPr>
          <w:b w:val="0"/>
          <w:sz w:val="20"/>
          <w:szCs w:val="20"/>
        </w:rPr>
        <w:t>objętego zakresem wymienionej dyrektywy</w:t>
      </w:r>
      <w:r w:rsidR="007C7281" w:rsidRPr="00DE258F">
        <w:rPr>
          <w:b w:val="0"/>
          <w:sz w:val="20"/>
          <w:szCs w:val="20"/>
        </w:rPr>
        <w:t>?</w:t>
      </w:r>
    </w:p>
    <w:p w14:paraId="3F2337ED" w14:textId="77777777" w:rsidR="00890965" w:rsidRPr="00DE258F" w:rsidRDefault="009A6C0B" w:rsidP="00232C3A">
      <w:pPr>
        <w:tabs>
          <w:tab w:val="left" w:pos="1843"/>
        </w:tabs>
        <w:spacing w:before="120" w:after="120"/>
        <w:ind w:left="708" w:firstLine="1"/>
        <w:rPr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7C7281" w:rsidRPr="00DE258F">
        <w:rPr>
          <w:sz w:val="20"/>
          <w:szCs w:val="20"/>
        </w:rPr>
        <w:t xml:space="preserve">TAK     </w:t>
      </w:r>
    </w:p>
    <w:p w14:paraId="45254B4D" w14:textId="77777777" w:rsidR="00B7232B" w:rsidRPr="00DE258F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42C69866" w14:textId="77777777" w:rsidR="007C7281" w:rsidRPr="00DE258F" w:rsidRDefault="009A6C0B" w:rsidP="002320D5">
      <w:pPr>
        <w:spacing w:before="120" w:after="120"/>
        <w:ind w:left="708"/>
        <w:rPr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7C7281" w:rsidRPr="00DE258F">
        <w:rPr>
          <w:sz w:val="20"/>
          <w:szCs w:val="20"/>
        </w:rPr>
        <w:t>NIE</w:t>
      </w:r>
    </w:p>
    <w:p w14:paraId="57D14936" w14:textId="77777777" w:rsidR="00B7232B" w:rsidRPr="00DE258F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12F27363" w14:textId="77777777" w:rsidR="00901F6C" w:rsidRPr="00DE258F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b/>
          <w:i w:val="0"/>
          <w:sz w:val="20"/>
          <w:szCs w:val="20"/>
        </w:rPr>
      </w:pPr>
      <w:r w:rsidRPr="00DE258F">
        <w:rPr>
          <w:b/>
          <w:i w:val="0"/>
          <w:sz w:val="20"/>
          <w:szCs w:val="20"/>
        </w:rPr>
        <w:lastRenderedPageBreak/>
        <w:t>A.</w:t>
      </w:r>
      <w:r w:rsidR="009D6C50" w:rsidRPr="00DE258F">
        <w:rPr>
          <w:b/>
          <w:i w:val="0"/>
          <w:sz w:val="20"/>
          <w:szCs w:val="20"/>
        </w:rPr>
        <w:t>3</w:t>
      </w:r>
      <w:r w:rsidRPr="00DE258F">
        <w:rPr>
          <w:b/>
          <w:i w:val="0"/>
          <w:sz w:val="20"/>
          <w:szCs w:val="20"/>
        </w:rPr>
        <w:t xml:space="preserve">. </w:t>
      </w:r>
      <w:r w:rsidR="00813F72" w:rsidRPr="00DE258F">
        <w:rPr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DE258F">
          <w:rPr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DE258F">
        <w:rPr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DE258F">
        <w:rPr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DE258F">
        <w:rPr>
          <w:b/>
          <w:bCs/>
          <w:i w:val="0"/>
          <w:sz w:val="20"/>
          <w:szCs w:val="20"/>
          <w:lang w:eastAsia="en-GB"/>
        </w:rPr>
        <w:t>„</w:t>
      </w:r>
      <w:r w:rsidR="00813F72" w:rsidRPr="00DE258F">
        <w:rPr>
          <w:b/>
          <w:bCs/>
          <w:i w:val="0"/>
          <w:sz w:val="20"/>
          <w:szCs w:val="20"/>
          <w:lang w:eastAsia="en-GB"/>
        </w:rPr>
        <w:t>DYREKTYWA SIEDLISKOWA</w:t>
      </w:r>
      <w:r w:rsidR="004072EB" w:rsidRPr="00DE258F">
        <w:rPr>
          <w:b/>
          <w:bCs/>
          <w:i w:val="0"/>
          <w:sz w:val="20"/>
          <w:szCs w:val="20"/>
          <w:lang w:eastAsia="en-GB"/>
        </w:rPr>
        <w:t>”</w:t>
      </w:r>
      <w:r w:rsidR="00813F72" w:rsidRPr="00DE258F">
        <w:rPr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DE258F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DE258F">
        <w:rPr>
          <w:rFonts w:ascii="Times New Roman" w:hAnsi="Times New Roman" w:cs="Times New Roman"/>
          <w:bCs w:val="0"/>
          <w:sz w:val="20"/>
          <w:szCs w:val="20"/>
        </w:rPr>
        <w:t>A.</w:t>
      </w:r>
      <w:r w:rsidR="009D6C50" w:rsidRPr="00DE258F">
        <w:rPr>
          <w:rFonts w:ascii="Times New Roman" w:hAnsi="Times New Roman" w:cs="Times New Roman"/>
          <w:bCs w:val="0"/>
          <w:sz w:val="20"/>
          <w:szCs w:val="20"/>
        </w:rPr>
        <w:t>3</w:t>
      </w:r>
      <w:r w:rsidRPr="00DE258F">
        <w:rPr>
          <w:rFonts w:ascii="Times New Roman" w:hAnsi="Times New Roman" w:cs="Times New Roman"/>
          <w:bCs w:val="0"/>
          <w:sz w:val="20"/>
          <w:szCs w:val="20"/>
        </w:rPr>
        <w:t>.1.</w:t>
      </w:r>
      <w:r w:rsidRPr="00DE258F">
        <w:rPr>
          <w:rFonts w:ascii="Times New Roman" w:hAnsi="Times New Roman" w:cs="Times New Roman"/>
          <w:sz w:val="20"/>
          <w:szCs w:val="20"/>
        </w:rPr>
        <w:t xml:space="preserve"> Czy projekt może </w:t>
      </w:r>
      <w:r w:rsidR="0068350A" w:rsidRPr="00DE258F">
        <w:rPr>
          <w:rFonts w:ascii="Times New Roman" w:hAnsi="Times New Roman" w:cs="Times New Roman"/>
          <w:sz w:val="20"/>
          <w:szCs w:val="20"/>
        </w:rPr>
        <w:t xml:space="preserve">samodzielnie lub w połączeniu z innymi projektami w </w:t>
      </w:r>
      <w:r w:rsidRPr="00DE258F">
        <w:rPr>
          <w:rFonts w:ascii="Times New Roman" w:hAnsi="Times New Roman" w:cs="Times New Roman"/>
          <w:sz w:val="20"/>
          <w:szCs w:val="20"/>
        </w:rPr>
        <w:t xml:space="preserve">istotny </w:t>
      </w:r>
      <w:r w:rsidR="0068350A" w:rsidRPr="00DE258F">
        <w:rPr>
          <w:rFonts w:ascii="Times New Roman" w:hAnsi="Times New Roman" w:cs="Times New Roman"/>
          <w:sz w:val="20"/>
          <w:szCs w:val="20"/>
        </w:rPr>
        <w:t>sposób negatywnie wpłynąć na obszary,</w:t>
      </w:r>
      <w:r w:rsidRPr="00DE258F">
        <w:rPr>
          <w:rFonts w:ascii="Times New Roman" w:hAnsi="Times New Roman" w:cs="Times New Roman"/>
          <w:sz w:val="20"/>
          <w:szCs w:val="20"/>
        </w:rPr>
        <w:t xml:space="preserve"> które </w:t>
      </w:r>
      <w:r w:rsidR="0068350A" w:rsidRPr="00DE258F">
        <w:rPr>
          <w:rFonts w:ascii="Times New Roman" w:hAnsi="Times New Roman" w:cs="Times New Roman"/>
          <w:sz w:val="20"/>
          <w:szCs w:val="20"/>
        </w:rPr>
        <w:t xml:space="preserve">są lub mają być objęte </w:t>
      </w:r>
      <w:r w:rsidRPr="00DE258F">
        <w:rPr>
          <w:rFonts w:ascii="Times New Roman" w:hAnsi="Times New Roman" w:cs="Times New Roman"/>
          <w:sz w:val="20"/>
          <w:szCs w:val="20"/>
        </w:rPr>
        <w:t>siecią NATURA 2000?</w:t>
      </w:r>
    </w:p>
    <w:p w14:paraId="38ABFA38" w14:textId="77777777" w:rsidR="000317DF" w:rsidRPr="00DE258F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eastAsia="Calibri"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ED5ABC" w:rsidRPr="00DE258F">
        <w:rPr>
          <w:sz w:val="20"/>
          <w:szCs w:val="20"/>
        </w:rPr>
        <w:t>TAK</w:t>
      </w:r>
      <w:r w:rsidR="00C1208E" w:rsidRPr="00DE258F">
        <w:rPr>
          <w:sz w:val="20"/>
          <w:szCs w:val="20"/>
        </w:rPr>
        <w:t xml:space="preserve"> – </w:t>
      </w:r>
      <w:r w:rsidR="009B33BA" w:rsidRPr="00DE258F">
        <w:rPr>
          <w:sz w:val="20"/>
          <w:szCs w:val="20"/>
        </w:rPr>
        <w:t>w takim prz</w:t>
      </w:r>
      <w:r w:rsidR="00ED5ABC" w:rsidRPr="00DE258F">
        <w:rPr>
          <w:sz w:val="20"/>
          <w:szCs w:val="20"/>
        </w:rPr>
        <w:t xml:space="preserve">ypadku </w:t>
      </w:r>
      <w:r w:rsidR="00ED5ABC" w:rsidRPr="00DE258F">
        <w:rPr>
          <w:rFonts w:eastAsia="Calibri"/>
          <w:sz w:val="20"/>
          <w:szCs w:val="20"/>
        </w:rPr>
        <w:t>p</w:t>
      </w:r>
      <w:r w:rsidR="009B33BA" w:rsidRPr="00DE258F">
        <w:rPr>
          <w:rFonts w:eastAsia="Calibri"/>
          <w:sz w:val="20"/>
          <w:szCs w:val="20"/>
        </w:rPr>
        <w:t>roszę przedstawić</w:t>
      </w:r>
      <w:r w:rsidR="000317DF" w:rsidRPr="00DE258F">
        <w:rPr>
          <w:rFonts w:eastAsia="Calibri"/>
          <w:sz w:val="20"/>
          <w:szCs w:val="20"/>
        </w:rPr>
        <w:t>:</w:t>
      </w:r>
    </w:p>
    <w:p w14:paraId="38AB1B93" w14:textId="77777777" w:rsidR="00D108F7" w:rsidRPr="00DE258F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 xml:space="preserve">decyzję właściwego organu oraz </w:t>
      </w:r>
      <w:r w:rsidR="00D461F0" w:rsidRPr="00DE258F">
        <w:rPr>
          <w:rFonts w:ascii="Times New Roman" w:hAnsi="Times New Roman"/>
          <w:sz w:val="20"/>
          <w:szCs w:val="20"/>
        </w:rPr>
        <w:t xml:space="preserve">odpowiednią ocenę przeprowadzoną zgodnie </w:t>
      </w:r>
      <w:r w:rsidR="009B33BA" w:rsidRPr="00DE258F">
        <w:rPr>
          <w:rFonts w:ascii="Times New Roman" w:hAnsi="Times New Roman"/>
          <w:sz w:val="20"/>
          <w:szCs w:val="20"/>
        </w:rPr>
        <w:t xml:space="preserve">z art. 6 ust. 3 </w:t>
      </w:r>
      <w:r w:rsidR="00B023B5" w:rsidRPr="00DE258F">
        <w:rPr>
          <w:rFonts w:ascii="Times New Roman" w:hAnsi="Times New Roman"/>
          <w:sz w:val="20"/>
          <w:szCs w:val="20"/>
        </w:rPr>
        <w:t xml:space="preserve">dyrektywy </w:t>
      </w:r>
      <w:r w:rsidR="00AE0A67" w:rsidRPr="00DE258F">
        <w:rPr>
          <w:rFonts w:ascii="Times New Roman" w:hAnsi="Times New Roman"/>
          <w:sz w:val="20"/>
          <w:szCs w:val="20"/>
        </w:rPr>
        <w:t>siedliskowej</w:t>
      </w:r>
      <w:r w:rsidR="00146E18" w:rsidRPr="00DE258F">
        <w:rPr>
          <w:rFonts w:ascii="Times New Roman" w:hAnsi="Times New Roman"/>
          <w:sz w:val="20"/>
          <w:szCs w:val="20"/>
        </w:rPr>
        <w:t>;</w:t>
      </w:r>
    </w:p>
    <w:p w14:paraId="174D9917" w14:textId="77777777" w:rsidR="00146E18" w:rsidRPr="00DE258F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j</w:t>
      </w:r>
      <w:r w:rsidR="00146E18" w:rsidRPr="00DE258F">
        <w:rPr>
          <w:rFonts w:ascii="Times New Roman" w:hAnsi="Times New Roman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DE258F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DE258F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DE258F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5F462E4B" w14:textId="77777777" w:rsidR="00AA0592" w:rsidRPr="00DE258F" w:rsidRDefault="009A6C0B" w:rsidP="002320D5">
      <w:pPr>
        <w:spacing w:before="120" w:after="120"/>
        <w:ind w:left="709"/>
        <w:jc w:val="both"/>
        <w:rPr>
          <w:sz w:val="20"/>
          <w:szCs w:val="20"/>
          <w:lang w:eastAsia="en-GB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875BCC" w:rsidRPr="00DE258F">
        <w:rPr>
          <w:sz w:val="20"/>
          <w:szCs w:val="20"/>
        </w:rPr>
        <w:t>NIE</w:t>
      </w:r>
      <w:r w:rsidR="00C1208E" w:rsidRPr="00DE258F">
        <w:rPr>
          <w:sz w:val="20"/>
          <w:szCs w:val="20"/>
        </w:rPr>
        <w:t xml:space="preserve"> – </w:t>
      </w:r>
      <w:r w:rsidR="009B33BA" w:rsidRPr="00DE258F">
        <w:rPr>
          <w:sz w:val="20"/>
          <w:szCs w:val="20"/>
        </w:rPr>
        <w:t xml:space="preserve">w takim przypadku </w:t>
      </w:r>
      <w:r w:rsidR="007D2281" w:rsidRPr="00DE258F">
        <w:rPr>
          <w:sz w:val="20"/>
          <w:szCs w:val="20"/>
        </w:rPr>
        <w:t>należy</w:t>
      </w:r>
      <w:r w:rsidR="00146E18" w:rsidRPr="00DE258F">
        <w:rPr>
          <w:sz w:val="20"/>
          <w:szCs w:val="20"/>
        </w:rPr>
        <w:t xml:space="preserve"> dołączyć wypełnioną przez właściwy organ deklarację </w:t>
      </w:r>
      <w:r w:rsidR="00C3545F" w:rsidRPr="00DE258F">
        <w:rPr>
          <w:sz w:val="20"/>
          <w:szCs w:val="20"/>
        </w:rPr>
        <w:t>organu odpowiedzialnego za monitorowanie obszarów Natura 2000</w:t>
      </w:r>
      <w:r w:rsidR="007D2281" w:rsidRPr="00DE258F">
        <w:rPr>
          <w:sz w:val="20"/>
          <w:szCs w:val="20"/>
        </w:rPr>
        <w:t xml:space="preserve"> oraz mapę, na której wskazano lokalizację projektu i obszarów Natura 2000</w:t>
      </w:r>
      <w:r w:rsidR="009B33BA" w:rsidRPr="00DE258F">
        <w:rPr>
          <w:sz w:val="20"/>
          <w:szCs w:val="20"/>
        </w:rPr>
        <w:t>.</w:t>
      </w:r>
    </w:p>
    <w:p w14:paraId="683217B8" w14:textId="77777777" w:rsidR="00405EED" w:rsidRPr="00DE258F" w:rsidRDefault="00405EED" w:rsidP="00405EED">
      <w:pPr>
        <w:ind w:left="426"/>
        <w:contextualSpacing/>
        <w:jc w:val="both"/>
        <w:rPr>
          <w:sz w:val="20"/>
          <w:szCs w:val="20"/>
        </w:rPr>
      </w:pPr>
      <w:r w:rsidRPr="00DE258F">
        <w:rPr>
          <w:i/>
          <w:sz w:val="20"/>
          <w:szCs w:val="20"/>
        </w:rPr>
        <w:t xml:space="preserve">Deklaracja organu odpowiedzialnego za monitorowanie obszarów Natura 2000 </w:t>
      </w:r>
      <w:r w:rsidRPr="00DE258F">
        <w:rPr>
          <w:sz w:val="20"/>
          <w:szCs w:val="20"/>
        </w:rPr>
        <w:t xml:space="preserve">wraz </w:t>
      </w:r>
      <w:r w:rsidRPr="00DE258F">
        <w:rPr>
          <w:sz w:val="20"/>
          <w:szCs w:val="20"/>
        </w:rPr>
        <w:br/>
        <w:t xml:space="preserve">z mapą lokalizującą projekt i obszar/y Natura 2000 </w:t>
      </w:r>
      <w:r w:rsidRPr="00DE258F">
        <w:rPr>
          <w:b/>
          <w:sz w:val="20"/>
          <w:szCs w:val="20"/>
        </w:rPr>
        <w:t>nie jest wymagana dla następujących przedsięwzięć:</w:t>
      </w:r>
    </w:p>
    <w:p w14:paraId="64C4E713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projekty nieinfrastrukturalne,</w:t>
      </w:r>
    </w:p>
    <w:p w14:paraId="70E1C00E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kolektory słoneczne, panele fotowoltaiczne na budynkach,</w:t>
      </w:r>
    </w:p>
    <w:p w14:paraId="1F91D877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powietrzne pompy ciepła,</w:t>
      </w:r>
    </w:p>
    <w:p w14:paraId="392A1EFA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DE258F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termomodernizacja budynków.</w:t>
      </w:r>
    </w:p>
    <w:p w14:paraId="79C5AE92" w14:textId="77777777" w:rsidR="00146E18" w:rsidRPr="00DE258F" w:rsidRDefault="006F6CB1" w:rsidP="00405EED">
      <w:pPr>
        <w:spacing w:before="120" w:after="120"/>
        <w:ind w:left="709" w:hanging="283"/>
        <w:jc w:val="both"/>
        <w:rPr>
          <w:b/>
          <w:sz w:val="20"/>
          <w:szCs w:val="20"/>
        </w:rPr>
      </w:pPr>
      <w:r w:rsidRPr="00DE258F">
        <w:rPr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DE258F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02078BF7" w14:textId="77777777" w:rsidR="0044463E" w:rsidRPr="00DE258F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bCs/>
          <w:i w:val="0"/>
          <w:sz w:val="20"/>
          <w:szCs w:val="20"/>
        </w:rPr>
      </w:pPr>
      <w:r w:rsidRPr="00DE258F">
        <w:rPr>
          <w:b/>
          <w:i w:val="0"/>
          <w:sz w:val="20"/>
          <w:szCs w:val="20"/>
        </w:rPr>
        <w:t>A.</w:t>
      </w:r>
      <w:r w:rsidR="009D6C50" w:rsidRPr="00DE258F">
        <w:rPr>
          <w:b/>
          <w:i w:val="0"/>
          <w:sz w:val="20"/>
          <w:szCs w:val="20"/>
        </w:rPr>
        <w:t>4</w:t>
      </w:r>
      <w:r w:rsidRPr="00DE258F">
        <w:rPr>
          <w:b/>
          <w:i w:val="0"/>
          <w:sz w:val="20"/>
          <w:szCs w:val="20"/>
        </w:rPr>
        <w:t xml:space="preserve">. </w:t>
      </w:r>
      <w:r w:rsidR="00813F72" w:rsidRPr="00DE258F">
        <w:rPr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DE258F">
        <w:rPr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DE258F">
        <w:rPr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DE258F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b/>
          <w:i w:val="0"/>
          <w:iCs w:val="0"/>
          <w:sz w:val="20"/>
          <w:szCs w:val="20"/>
        </w:rPr>
      </w:pPr>
      <w:r w:rsidRPr="00DE258F">
        <w:rPr>
          <w:b/>
          <w:i w:val="0"/>
          <w:iCs w:val="0"/>
          <w:sz w:val="20"/>
          <w:szCs w:val="20"/>
        </w:rPr>
        <w:t>A.</w:t>
      </w:r>
      <w:r w:rsidR="009D6C50" w:rsidRPr="00DE258F">
        <w:rPr>
          <w:b/>
          <w:i w:val="0"/>
          <w:iCs w:val="0"/>
          <w:sz w:val="20"/>
          <w:szCs w:val="20"/>
        </w:rPr>
        <w:t>4</w:t>
      </w:r>
      <w:r w:rsidRPr="00DE258F">
        <w:rPr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DE258F" w:rsidRDefault="007B7F6A" w:rsidP="007B7F6A">
      <w:pPr>
        <w:rPr>
          <w:sz w:val="20"/>
          <w:szCs w:val="20"/>
        </w:rPr>
      </w:pPr>
    </w:p>
    <w:p w14:paraId="71BE067B" w14:textId="77777777" w:rsidR="0044463E" w:rsidRPr="00DE258F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220B800A" w14:textId="77777777" w:rsidR="00AD594E" w:rsidRPr="00DE258F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b/>
          <w:i w:val="0"/>
          <w:sz w:val="20"/>
          <w:szCs w:val="20"/>
        </w:rPr>
      </w:pPr>
      <w:r w:rsidRPr="00DE258F">
        <w:rPr>
          <w:b/>
          <w:i w:val="0"/>
          <w:sz w:val="20"/>
          <w:szCs w:val="20"/>
        </w:rPr>
        <w:lastRenderedPageBreak/>
        <w:t>A.</w:t>
      </w:r>
      <w:r w:rsidR="009D6C50" w:rsidRPr="00DE258F">
        <w:rPr>
          <w:b/>
          <w:i w:val="0"/>
          <w:sz w:val="20"/>
          <w:szCs w:val="20"/>
        </w:rPr>
        <w:t>4</w:t>
      </w:r>
      <w:r w:rsidRPr="00DE258F">
        <w:rPr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DE258F" w:rsidRDefault="009A6C0B" w:rsidP="002320D5">
      <w:pPr>
        <w:spacing w:before="120" w:after="120"/>
        <w:ind w:left="709"/>
        <w:rPr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4072EB" w:rsidRPr="00DE258F">
        <w:rPr>
          <w:sz w:val="20"/>
          <w:szCs w:val="20"/>
        </w:rPr>
        <w:t>TAK</w:t>
      </w:r>
    </w:p>
    <w:p w14:paraId="4843D1F1" w14:textId="77777777" w:rsidR="00EE6C52" w:rsidRPr="00DE258F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i w:val="0"/>
          <w:sz w:val="20"/>
          <w:szCs w:val="20"/>
        </w:rPr>
      </w:pPr>
      <w:r w:rsidRPr="00DE258F">
        <w:rPr>
          <w:i w:val="0"/>
          <w:sz w:val="20"/>
          <w:szCs w:val="20"/>
        </w:rPr>
        <w:t>Jeżeli zaznaczono odpowiedź „TAK”, n</w:t>
      </w:r>
      <w:r w:rsidR="00EE6C52" w:rsidRPr="00DE258F">
        <w:rPr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DE258F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i w:val="0"/>
          <w:sz w:val="20"/>
          <w:szCs w:val="20"/>
        </w:rPr>
      </w:pPr>
      <w:r w:rsidRPr="00DE258F">
        <w:rPr>
          <w:rFonts w:eastAsia="Calibr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DE258F">
        <w:rPr>
          <w:rFonts w:eastAsia="Calibri"/>
          <w:i w:val="0"/>
          <w:iCs w:val="0"/>
          <w:sz w:val="20"/>
          <w:szCs w:val="20"/>
          <w:lang w:eastAsia="en-GB"/>
        </w:rPr>
        <w:t xml:space="preserve">również </w:t>
      </w:r>
      <w:r w:rsidRPr="00DE258F">
        <w:rPr>
          <w:rFonts w:eastAsia="Calibr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DE258F">
        <w:rPr>
          <w:rFonts w:eastAsia="Calibr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DE258F">
        <w:rPr>
          <w:rFonts w:eastAsia="Calibr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DE258F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5A13F6EA" w14:textId="77777777" w:rsidR="004072EB" w:rsidRPr="00DE258F" w:rsidRDefault="009A6C0B" w:rsidP="002320D5">
      <w:pPr>
        <w:spacing w:before="120" w:after="120"/>
        <w:ind w:left="709"/>
        <w:rPr>
          <w:i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4072EB" w:rsidRPr="00DE258F">
        <w:rPr>
          <w:sz w:val="20"/>
          <w:szCs w:val="20"/>
        </w:rPr>
        <w:t>NIE</w:t>
      </w:r>
    </w:p>
    <w:p w14:paraId="4AF454D6" w14:textId="77777777" w:rsidR="004038AD" w:rsidRPr="00DE258F" w:rsidRDefault="004038AD" w:rsidP="00522CC7">
      <w:pPr>
        <w:spacing w:before="120" w:after="120"/>
        <w:jc w:val="both"/>
        <w:rPr>
          <w:sz w:val="20"/>
          <w:szCs w:val="20"/>
        </w:rPr>
      </w:pPr>
      <w:r w:rsidRPr="00DE258F">
        <w:rPr>
          <w:sz w:val="20"/>
          <w:szCs w:val="20"/>
        </w:rPr>
        <w:t>Jeżeli zaznaczono „NIE”, n</w:t>
      </w:r>
      <w:r w:rsidR="006D6E9D" w:rsidRPr="00DE258F">
        <w:rPr>
          <w:sz w:val="20"/>
          <w:szCs w:val="20"/>
        </w:rPr>
        <w:t xml:space="preserve">ależy dołączyć wypełnioną przez właściwy organ deklarację </w:t>
      </w:r>
      <w:r w:rsidR="005A49B8" w:rsidRPr="00DE258F">
        <w:rPr>
          <w:sz w:val="20"/>
          <w:szCs w:val="20"/>
        </w:rPr>
        <w:t>organu odpowiedzialnego za gospodarkę wodną</w:t>
      </w:r>
      <w:r w:rsidR="006D6E9D" w:rsidRPr="00DE258F">
        <w:rPr>
          <w:sz w:val="20"/>
          <w:szCs w:val="20"/>
        </w:rPr>
        <w:t>.</w:t>
      </w:r>
    </w:p>
    <w:p w14:paraId="61B4B63D" w14:textId="77777777" w:rsidR="00F51AB1" w:rsidRPr="00DE258F" w:rsidRDefault="00F51AB1" w:rsidP="00F51AB1">
      <w:pPr>
        <w:contextualSpacing/>
        <w:jc w:val="both"/>
        <w:rPr>
          <w:sz w:val="20"/>
          <w:szCs w:val="20"/>
        </w:rPr>
      </w:pPr>
      <w:r w:rsidRPr="00DE258F">
        <w:rPr>
          <w:sz w:val="20"/>
          <w:szCs w:val="20"/>
        </w:rPr>
        <w:t xml:space="preserve">Deklaracja organu odpowiedzialnego za gospodarkę wodną </w:t>
      </w:r>
      <w:r w:rsidRPr="00DE258F">
        <w:rPr>
          <w:b/>
          <w:sz w:val="20"/>
          <w:szCs w:val="20"/>
        </w:rPr>
        <w:t>nie jest wymagana dla następujących przedsięwzięć:</w:t>
      </w:r>
    </w:p>
    <w:p w14:paraId="6CC03369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przedsięwzięć, które uzyskały decyzję środowiskową, w treści której znajdują się wnioski z przeprowadzonej analizy oddziaływania inwestycji na JCWP,</w:t>
      </w:r>
    </w:p>
    <w:p w14:paraId="24814539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projektów nieinfrastrukturalnych,</w:t>
      </w:r>
    </w:p>
    <w:p w14:paraId="0E495BC6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 xml:space="preserve">termomodernizacji budynków, </w:t>
      </w:r>
    </w:p>
    <w:p w14:paraId="2F527A05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kolektorów słonecznych, paneli fotowoltaicznych na budynkach,</w:t>
      </w:r>
    </w:p>
    <w:p w14:paraId="0A1FE969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powietrznych pomp ciepła,</w:t>
      </w:r>
    </w:p>
    <w:p w14:paraId="054A2196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wszelkich prac konserwatorskich i restauratorskich prowadzonych wewnątrz i na zewnątrz budynków oraz remontów obiektów budowlanych innych niż kategorie VII, XXI, XXIV, XXVII, XXVIII, XXX z Załącznika do ustawy z dnia 07 lipca 1994 r. Prawo budowlane (Dz. U. z 2017 r., poz. 1332),</w:t>
      </w:r>
    </w:p>
    <w:p w14:paraId="07F73310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zmian sposobu użytkowania istniejących budynków,</w:t>
      </w:r>
    </w:p>
    <w:p w14:paraId="316EAFCD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prac związanych z wymianą źródeł i systemów grzewczych w budynkach,</w:t>
      </w:r>
    </w:p>
    <w:p w14:paraId="7E5B0DC8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przebudowy obiektów innych niż ww. kategorie, mieszczące się w obrysie zewnętrznym ścian parteru budynku (m.in. nadbudowy, przebudowy układu wewnętrznego pomieszczeń),</w:t>
      </w:r>
    </w:p>
    <w:p w14:paraId="062CA859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obiektów małej architektury i zagospodarowania terenów zielonych.</w:t>
      </w:r>
    </w:p>
    <w:p w14:paraId="06F09CC2" w14:textId="77777777" w:rsidR="00683B52" w:rsidRPr="00DE258F" w:rsidRDefault="006F6CB1" w:rsidP="00522CC7">
      <w:pPr>
        <w:spacing w:before="120" w:after="120"/>
        <w:jc w:val="both"/>
        <w:rPr>
          <w:b/>
          <w:sz w:val="20"/>
          <w:szCs w:val="20"/>
        </w:rPr>
      </w:pPr>
      <w:r w:rsidRPr="00DE258F">
        <w:rPr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DE258F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24510ABB" w14:textId="77777777" w:rsidR="006D6E9D" w:rsidRPr="00DE258F" w:rsidRDefault="006D6E9D" w:rsidP="00522CC7">
      <w:pPr>
        <w:spacing w:before="240" w:after="120"/>
        <w:jc w:val="both"/>
        <w:rPr>
          <w:b/>
          <w:sz w:val="20"/>
          <w:szCs w:val="20"/>
        </w:rPr>
      </w:pPr>
      <w:r w:rsidRPr="00DE258F">
        <w:rPr>
          <w:b/>
          <w:sz w:val="20"/>
          <w:szCs w:val="20"/>
        </w:rPr>
        <w:t>A.</w:t>
      </w:r>
      <w:r w:rsidR="009D6C50" w:rsidRPr="00DE258F">
        <w:rPr>
          <w:b/>
          <w:sz w:val="20"/>
          <w:szCs w:val="20"/>
        </w:rPr>
        <w:t>4</w:t>
      </w:r>
      <w:r w:rsidRPr="00DE258F">
        <w:rPr>
          <w:b/>
          <w:sz w:val="20"/>
          <w:szCs w:val="20"/>
        </w:rPr>
        <w:t>.3. Należy wyjaśnić, w jaki sposób projekt pokrywa się z celami planu gospodarowania wodami w</w:t>
      </w:r>
      <w:r w:rsidR="00E17A54" w:rsidRPr="00DE258F">
        <w:rPr>
          <w:b/>
          <w:sz w:val="20"/>
          <w:szCs w:val="20"/>
        </w:rPr>
        <w:t> </w:t>
      </w:r>
      <w:r w:rsidRPr="00DE258F">
        <w:rPr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DE258F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56C1AA61" w14:textId="77777777" w:rsidR="0077777A" w:rsidRPr="00DE258F" w:rsidRDefault="0077777A" w:rsidP="002320D5">
      <w:pPr>
        <w:tabs>
          <w:tab w:val="num" w:pos="1200"/>
        </w:tabs>
        <w:spacing w:before="240" w:after="240"/>
        <w:jc w:val="both"/>
        <w:rPr>
          <w:b/>
          <w:bCs/>
          <w:iCs/>
          <w:sz w:val="20"/>
          <w:szCs w:val="20"/>
        </w:rPr>
      </w:pPr>
      <w:r w:rsidRPr="00DE258F">
        <w:rPr>
          <w:b/>
          <w:iCs/>
          <w:sz w:val="20"/>
          <w:szCs w:val="20"/>
        </w:rPr>
        <w:t>A.</w:t>
      </w:r>
      <w:r w:rsidR="009D6C50" w:rsidRPr="00DE258F">
        <w:rPr>
          <w:b/>
          <w:iCs/>
          <w:sz w:val="20"/>
          <w:szCs w:val="20"/>
        </w:rPr>
        <w:t>5</w:t>
      </w:r>
      <w:r w:rsidRPr="00DE258F">
        <w:rPr>
          <w:b/>
          <w:iCs/>
          <w:sz w:val="20"/>
          <w:szCs w:val="20"/>
        </w:rPr>
        <w:t xml:space="preserve">. </w:t>
      </w:r>
      <w:r w:rsidR="00813F72" w:rsidRPr="00DE258F">
        <w:rPr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DE258F" w:rsidRDefault="0077777A" w:rsidP="002320D5">
      <w:pPr>
        <w:tabs>
          <w:tab w:val="num" w:pos="1200"/>
        </w:tabs>
        <w:spacing w:before="240" w:after="240"/>
        <w:jc w:val="both"/>
        <w:rPr>
          <w:b/>
          <w:iCs/>
          <w:sz w:val="20"/>
          <w:szCs w:val="20"/>
        </w:rPr>
      </w:pPr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5</w:t>
      </w:r>
      <w:r w:rsidRPr="00DE258F">
        <w:rPr>
          <w:b/>
          <w:iCs/>
          <w:sz w:val="20"/>
          <w:szCs w:val="20"/>
        </w:rPr>
        <w:t>.1. Stosowanie dyrektywy Rady 91/271/EWG</w:t>
      </w:r>
      <w:r w:rsidR="00EA776F" w:rsidRPr="00DE258F">
        <w:rPr>
          <w:rStyle w:val="Odwoanieprzypisudolnego"/>
          <w:b/>
          <w:iCs/>
          <w:sz w:val="20"/>
          <w:szCs w:val="20"/>
        </w:rPr>
        <w:footnoteReference w:id="12"/>
      </w:r>
      <w:r w:rsidRPr="00DE258F">
        <w:rPr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DE258F">
        <w:rPr>
          <w:b/>
          <w:iCs/>
          <w:sz w:val="20"/>
          <w:szCs w:val="20"/>
          <w:u w:val="single"/>
        </w:rPr>
        <w:t>projekty w sektorze zbiorowe</w:t>
      </w:r>
      <w:r w:rsidR="00A01EDB" w:rsidRPr="00DE258F">
        <w:rPr>
          <w:b/>
          <w:iCs/>
          <w:sz w:val="20"/>
          <w:szCs w:val="20"/>
          <w:u w:val="single"/>
        </w:rPr>
        <w:t>go</w:t>
      </w:r>
      <w:r w:rsidR="006F6CB1" w:rsidRPr="00DE258F">
        <w:rPr>
          <w:b/>
          <w:iCs/>
          <w:sz w:val="20"/>
          <w:szCs w:val="20"/>
          <w:u w:val="single"/>
        </w:rPr>
        <w:t xml:space="preserve"> odprowadzani</w:t>
      </w:r>
      <w:r w:rsidR="00A01EDB" w:rsidRPr="00DE258F">
        <w:rPr>
          <w:b/>
          <w:iCs/>
          <w:sz w:val="20"/>
          <w:szCs w:val="20"/>
          <w:u w:val="single"/>
        </w:rPr>
        <w:t>a</w:t>
      </w:r>
      <w:r w:rsidR="006F6CB1" w:rsidRPr="00DE258F">
        <w:rPr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DE258F" w:rsidRDefault="0077777A" w:rsidP="002320D5">
      <w:pPr>
        <w:tabs>
          <w:tab w:val="num" w:pos="1200"/>
        </w:tabs>
        <w:spacing w:before="120" w:after="120"/>
        <w:jc w:val="both"/>
        <w:rPr>
          <w:iCs/>
          <w:sz w:val="20"/>
          <w:szCs w:val="20"/>
        </w:rPr>
      </w:pPr>
      <w:r w:rsidRPr="00DE258F">
        <w:rPr>
          <w:iCs/>
          <w:sz w:val="20"/>
          <w:szCs w:val="20"/>
        </w:rPr>
        <w:t xml:space="preserve">1) Należy wypełnić </w:t>
      </w:r>
      <w:r w:rsidR="00D108F7" w:rsidRPr="00DE258F">
        <w:rPr>
          <w:iCs/>
          <w:sz w:val="20"/>
          <w:szCs w:val="20"/>
        </w:rPr>
        <w:t>tabelę</w:t>
      </w:r>
      <w:r w:rsidR="004E43C0" w:rsidRPr="00DE258F">
        <w:rPr>
          <w:rStyle w:val="Odwoanieprzypisudolnego"/>
          <w:iCs/>
          <w:sz w:val="20"/>
          <w:szCs w:val="20"/>
        </w:rPr>
        <w:footnoteReference w:id="13"/>
      </w:r>
      <w:r w:rsidR="00D108F7" w:rsidRPr="00DE258F">
        <w:rPr>
          <w:iCs/>
          <w:sz w:val="20"/>
          <w:szCs w:val="20"/>
        </w:rPr>
        <w:t>w zakresie przestrzegania przepisów dyrektywy</w:t>
      </w:r>
      <w:r w:rsidRPr="00DE258F">
        <w:rPr>
          <w:iCs/>
          <w:sz w:val="20"/>
          <w:szCs w:val="20"/>
        </w:rPr>
        <w:t xml:space="preserve"> dotycząc</w:t>
      </w:r>
      <w:r w:rsidR="00D108F7" w:rsidRPr="00DE258F">
        <w:rPr>
          <w:iCs/>
          <w:sz w:val="20"/>
          <w:szCs w:val="20"/>
        </w:rPr>
        <w:t>ej</w:t>
      </w:r>
      <w:r w:rsidRPr="00DE258F">
        <w:rPr>
          <w:iCs/>
          <w:sz w:val="20"/>
          <w:szCs w:val="20"/>
        </w:rPr>
        <w:t xml:space="preserve"> oczyszczania ścieków komunalnych</w:t>
      </w:r>
      <w:r w:rsidR="00A01EDB" w:rsidRPr="00DE258F">
        <w:rPr>
          <w:iCs/>
          <w:sz w:val="20"/>
          <w:szCs w:val="20"/>
        </w:rPr>
        <w:t xml:space="preserve"> i dołączyć do formularza</w:t>
      </w:r>
      <w:r w:rsidRPr="00DE258F">
        <w:rPr>
          <w:iCs/>
          <w:sz w:val="20"/>
          <w:szCs w:val="20"/>
        </w:rPr>
        <w:t>.</w:t>
      </w:r>
    </w:p>
    <w:p w14:paraId="70334854" w14:textId="77777777" w:rsidR="0077777A" w:rsidRPr="00DE258F" w:rsidRDefault="0077777A" w:rsidP="002320D5">
      <w:pPr>
        <w:tabs>
          <w:tab w:val="num" w:pos="1200"/>
        </w:tabs>
        <w:spacing w:before="120" w:after="120"/>
        <w:jc w:val="both"/>
        <w:rPr>
          <w:iCs/>
          <w:sz w:val="20"/>
          <w:szCs w:val="20"/>
        </w:rPr>
      </w:pPr>
      <w:r w:rsidRPr="00DE258F">
        <w:rPr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DE258F">
        <w:rPr>
          <w:iCs/>
          <w:sz w:val="20"/>
          <w:szCs w:val="20"/>
        </w:rPr>
        <w:t>.</w:t>
      </w:r>
    </w:p>
    <w:p w14:paraId="7A6A9ECC" w14:textId="77777777" w:rsidR="0077777A" w:rsidRPr="00DE258F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lastRenderedPageBreak/>
        <w:t>POLE TEKSTOWE</w:t>
      </w:r>
    </w:p>
    <w:p w14:paraId="675AE1AE" w14:textId="77777777" w:rsidR="0077777A" w:rsidRPr="00DE258F" w:rsidRDefault="0077777A" w:rsidP="002320D5">
      <w:pPr>
        <w:tabs>
          <w:tab w:val="num" w:pos="1080"/>
        </w:tabs>
        <w:spacing w:before="240" w:after="240"/>
        <w:jc w:val="both"/>
        <w:rPr>
          <w:b/>
          <w:iCs/>
          <w:sz w:val="20"/>
          <w:szCs w:val="20"/>
        </w:rPr>
      </w:pPr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5</w:t>
      </w:r>
      <w:r w:rsidRPr="00DE258F">
        <w:rPr>
          <w:b/>
          <w:iCs/>
          <w:sz w:val="20"/>
          <w:szCs w:val="20"/>
        </w:rPr>
        <w:t>.2. Stosowanie dyrektywy 2008/98/WE Parlamentu Europejskiego i Rady</w:t>
      </w:r>
      <w:r w:rsidR="00CB07BA" w:rsidRPr="00DE258F">
        <w:rPr>
          <w:rStyle w:val="Odwoanieprzypisudolnego"/>
          <w:b/>
          <w:iCs/>
          <w:sz w:val="20"/>
          <w:szCs w:val="20"/>
        </w:rPr>
        <w:footnoteReference w:id="14"/>
      </w:r>
      <w:r w:rsidRPr="00DE258F">
        <w:rPr>
          <w:b/>
          <w:iCs/>
          <w:sz w:val="20"/>
          <w:szCs w:val="20"/>
        </w:rPr>
        <w:t xml:space="preserve"> („dyrektywy ramowej </w:t>
      </w:r>
      <w:r w:rsidRPr="00DE258F">
        <w:rPr>
          <w:b/>
          <w:iCs/>
          <w:sz w:val="20"/>
          <w:szCs w:val="20"/>
        </w:rPr>
        <w:br/>
        <w:t xml:space="preserve">w sprawie odpadów”) – </w:t>
      </w:r>
      <w:r w:rsidR="006F6CB1" w:rsidRPr="00DE258F">
        <w:rPr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DE258F" w:rsidRDefault="0077777A" w:rsidP="00522CC7">
      <w:pPr>
        <w:tabs>
          <w:tab w:val="num" w:pos="1080"/>
        </w:tabs>
        <w:spacing w:before="240" w:after="120"/>
        <w:jc w:val="both"/>
        <w:rPr>
          <w:iCs/>
          <w:sz w:val="20"/>
          <w:szCs w:val="20"/>
        </w:rPr>
      </w:pPr>
      <w:r w:rsidRPr="00DE258F">
        <w:rPr>
          <w:iCs/>
          <w:sz w:val="20"/>
          <w:szCs w:val="20"/>
        </w:rPr>
        <w:t>A.</w:t>
      </w:r>
      <w:r w:rsidR="00EA776F" w:rsidRPr="00DE258F">
        <w:rPr>
          <w:iCs/>
          <w:sz w:val="20"/>
          <w:szCs w:val="20"/>
        </w:rPr>
        <w:t>5</w:t>
      </w:r>
      <w:r w:rsidRPr="00DE258F">
        <w:rPr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DE258F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612261D1" w14:textId="77777777" w:rsidR="0077777A" w:rsidRPr="00DE258F" w:rsidRDefault="0077777A" w:rsidP="002320D5">
      <w:pPr>
        <w:tabs>
          <w:tab w:val="num" w:pos="1080"/>
        </w:tabs>
        <w:spacing w:before="240" w:after="240"/>
        <w:jc w:val="both"/>
        <w:rPr>
          <w:iCs/>
          <w:sz w:val="20"/>
          <w:szCs w:val="20"/>
        </w:rPr>
      </w:pPr>
      <w:r w:rsidRPr="00DE258F">
        <w:rPr>
          <w:iCs/>
          <w:sz w:val="20"/>
          <w:szCs w:val="20"/>
        </w:rPr>
        <w:t>A.</w:t>
      </w:r>
      <w:r w:rsidR="00EA776F" w:rsidRPr="00DE258F">
        <w:rPr>
          <w:iCs/>
          <w:sz w:val="20"/>
          <w:szCs w:val="20"/>
        </w:rPr>
        <w:t>5</w:t>
      </w:r>
      <w:r w:rsidRPr="00DE258F">
        <w:rPr>
          <w:iCs/>
          <w:sz w:val="20"/>
          <w:szCs w:val="20"/>
        </w:rPr>
        <w:t xml:space="preserve">.2.2.Należy wyjaśnić, w jaki sposób projekt spełnia cele określone w art. 1 dyrektywy ramowej </w:t>
      </w:r>
      <w:r w:rsidRPr="00DE258F">
        <w:rPr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DE258F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0F4C80B2" w14:textId="77777777" w:rsidR="0077777A" w:rsidRPr="00DE258F" w:rsidRDefault="0077777A" w:rsidP="00BB7DB5">
      <w:pPr>
        <w:tabs>
          <w:tab w:val="num" w:pos="1080"/>
        </w:tabs>
        <w:spacing w:before="240" w:after="120"/>
        <w:jc w:val="both"/>
        <w:rPr>
          <w:b/>
          <w:iCs/>
          <w:sz w:val="20"/>
          <w:szCs w:val="20"/>
        </w:rPr>
      </w:pPr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5</w:t>
      </w:r>
      <w:r w:rsidRPr="00DE258F">
        <w:rPr>
          <w:b/>
          <w:iCs/>
          <w:sz w:val="20"/>
          <w:szCs w:val="20"/>
        </w:rPr>
        <w:t>.3. Stosowanie dyrektywy 2010/75/UE Parlamentu Europejskiego i Rady</w:t>
      </w:r>
      <w:r w:rsidR="00EA776F" w:rsidRPr="00DE258F">
        <w:rPr>
          <w:rStyle w:val="Odwoanieprzypisudolnego"/>
          <w:b/>
          <w:iCs/>
          <w:sz w:val="20"/>
          <w:szCs w:val="20"/>
        </w:rPr>
        <w:footnoteReference w:id="15"/>
      </w:r>
      <w:r w:rsidRPr="00DE258F">
        <w:rPr>
          <w:b/>
          <w:iCs/>
          <w:sz w:val="20"/>
          <w:szCs w:val="20"/>
        </w:rPr>
        <w:t xml:space="preserve">  („dyrektywy w sprawie emisji przemysłowych”) – </w:t>
      </w:r>
      <w:r w:rsidR="006F6CB1" w:rsidRPr="00DE258F">
        <w:rPr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DE258F" w:rsidRDefault="0077777A" w:rsidP="002320D5">
      <w:pPr>
        <w:tabs>
          <w:tab w:val="num" w:pos="1080"/>
        </w:tabs>
        <w:spacing w:before="120" w:after="120"/>
        <w:jc w:val="both"/>
        <w:rPr>
          <w:iCs/>
          <w:sz w:val="20"/>
          <w:szCs w:val="20"/>
        </w:rPr>
      </w:pPr>
      <w:r w:rsidRPr="00DE258F">
        <w:rPr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DE258F">
        <w:rPr>
          <w:iCs/>
          <w:sz w:val="20"/>
          <w:szCs w:val="20"/>
        </w:rPr>
        <w:t> </w:t>
      </w:r>
      <w:r w:rsidRPr="00DE258F">
        <w:rPr>
          <w:iCs/>
          <w:sz w:val="20"/>
          <w:szCs w:val="20"/>
        </w:rPr>
        <w:t>przedmiotowej dyrektywie.</w:t>
      </w:r>
    </w:p>
    <w:p w14:paraId="4DA0DD37" w14:textId="77777777" w:rsidR="0077777A" w:rsidRPr="00DE258F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2F536E9C" w14:textId="77777777" w:rsidR="0077777A" w:rsidRPr="00DE258F" w:rsidRDefault="0077777A" w:rsidP="00BB7DB5">
      <w:pPr>
        <w:tabs>
          <w:tab w:val="num" w:pos="1080"/>
        </w:tabs>
        <w:spacing w:before="240" w:after="120"/>
        <w:jc w:val="both"/>
        <w:rPr>
          <w:b/>
          <w:iCs/>
          <w:sz w:val="20"/>
          <w:szCs w:val="20"/>
        </w:rPr>
      </w:pPr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5</w:t>
      </w:r>
      <w:r w:rsidRPr="00DE258F">
        <w:rPr>
          <w:b/>
          <w:iCs/>
          <w:sz w:val="20"/>
          <w:szCs w:val="20"/>
        </w:rPr>
        <w:t xml:space="preserve">.4. </w:t>
      </w:r>
      <w:r w:rsidR="00A8438A" w:rsidRPr="00DE258F">
        <w:rPr>
          <w:b/>
          <w:iCs/>
          <w:sz w:val="20"/>
          <w:szCs w:val="20"/>
        </w:rPr>
        <w:t>Stosowanie wszelkich innych odpowiednich dyrektyw środowiskowych</w:t>
      </w:r>
      <w:r w:rsidRPr="00DE258F">
        <w:rPr>
          <w:b/>
          <w:iCs/>
          <w:sz w:val="20"/>
          <w:szCs w:val="20"/>
        </w:rPr>
        <w:t xml:space="preserve"> (należy wyjaśnić poniżej)</w:t>
      </w:r>
      <w:r w:rsidR="00157C2B" w:rsidRPr="00DE258F">
        <w:rPr>
          <w:b/>
          <w:iCs/>
          <w:sz w:val="20"/>
          <w:szCs w:val="20"/>
        </w:rPr>
        <w:t>.</w:t>
      </w:r>
    </w:p>
    <w:p w14:paraId="2EC7122B" w14:textId="77777777" w:rsidR="0077777A" w:rsidRPr="00DE258F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2610B7A4" w14:textId="77777777" w:rsidR="0077777A" w:rsidRPr="00DE258F" w:rsidRDefault="0077777A" w:rsidP="002320D5">
      <w:pPr>
        <w:tabs>
          <w:tab w:val="num" w:pos="1080"/>
        </w:tabs>
        <w:spacing w:before="240" w:after="240"/>
        <w:jc w:val="both"/>
        <w:rPr>
          <w:b/>
          <w:iCs/>
          <w:sz w:val="20"/>
          <w:szCs w:val="20"/>
        </w:rPr>
      </w:pPr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6</w:t>
      </w:r>
      <w:r w:rsidRPr="00DE258F">
        <w:rPr>
          <w:b/>
          <w:iCs/>
          <w:sz w:val="20"/>
          <w:szCs w:val="20"/>
        </w:rPr>
        <w:t xml:space="preserve">. </w:t>
      </w:r>
      <w:r w:rsidR="00813F72" w:rsidRPr="00DE258F">
        <w:rPr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DE258F">
        <w:rPr>
          <w:b/>
          <w:iCs/>
          <w:sz w:val="20"/>
          <w:szCs w:val="20"/>
        </w:rPr>
        <w:t> </w:t>
      </w:r>
      <w:r w:rsidR="00813F72" w:rsidRPr="00DE258F">
        <w:rPr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DE258F" w:rsidRDefault="008E51E1" w:rsidP="002320D5">
      <w:pPr>
        <w:tabs>
          <w:tab w:val="num" w:pos="1080"/>
        </w:tabs>
        <w:spacing w:before="240" w:after="240"/>
        <w:jc w:val="both"/>
        <w:rPr>
          <w:b/>
          <w:iCs/>
          <w:sz w:val="20"/>
          <w:szCs w:val="20"/>
          <w:u w:val="single"/>
        </w:rPr>
      </w:pPr>
      <w:r w:rsidRPr="00DE258F">
        <w:rPr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DE258F">
        <w:rPr>
          <w:b/>
          <w:iCs/>
          <w:sz w:val="20"/>
          <w:szCs w:val="20"/>
          <w:u w:val="single"/>
        </w:rPr>
        <w:t>.</w:t>
      </w:r>
    </w:p>
    <w:p w14:paraId="4635A40A" w14:textId="77777777" w:rsidR="004072EB" w:rsidRPr="00DE258F" w:rsidRDefault="0077777A" w:rsidP="002320D5">
      <w:pPr>
        <w:tabs>
          <w:tab w:val="num" w:pos="1080"/>
        </w:tabs>
        <w:spacing w:before="240" w:after="240"/>
        <w:jc w:val="both"/>
        <w:rPr>
          <w:b/>
          <w:sz w:val="20"/>
          <w:szCs w:val="20"/>
        </w:rPr>
      </w:pPr>
      <w:r w:rsidRPr="00DE258F">
        <w:rPr>
          <w:b/>
          <w:sz w:val="20"/>
          <w:szCs w:val="20"/>
        </w:rPr>
        <w:t>A.</w:t>
      </w:r>
      <w:r w:rsidR="00EA776F" w:rsidRPr="00DE258F">
        <w:rPr>
          <w:b/>
          <w:sz w:val="20"/>
          <w:szCs w:val="20"/>
        </w:rPr>
        <w:t>6</w:t>
      </w:r>
      <w:r w:rsidRPr="00DE258F">
        <w:rPr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DE258F" w:rsidRDefault="009A6C0B" w:rsidP="002320D5">
      <w:pPr>
        <w:tabs>
          <w:tab w:val="num" w:pos="1080"/>
        </w:tabs>
        <w:spacing w:before="120" w:after="120"/>
        <w:ind w:left="709"/>
        <w:jc w:val="both"/>
        <w:rPr>
          <w:b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4072EB" w:rsidRPr="00DE258F">
        <w:rPr>
          <w:bCs/>
          <w:sz w:val="20"/>
          <w:szCs w:val="20"/>
        </w:rPr>
        <w:t>TAK</w:t>
      </w:r>
    </w:p>
    <w:p w14:paraId="25A6392D" w14:textId="77777777" w:rsidR="004072EB" w:rsidRPr="00DE258F" w:rsidRDefault="009A6C0B" w:rsidP="002320D5">
      <w:pPr>
        <w:tabs>
          <w:tab w:val="num" w:pos="1080"/>
        </w:tabs>
        <w:spacing w:before="120" w:after="120"/>
        <w:ind w:left="709"/>
        <w:jc w:val="both"/>
        <w:rPr>
          <w:b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4072EB" w:rsidRPr="00DE258F">
        <w:rPr>
          <w:bCs/>
          <w:sz w:val="20"/>
          <w:szCs w:val="20"/>
        </w:rPr>
        <w:t>NIE</w:t>
      </w:r>
    </w:p>
    <w:p w14:paraId="74EC367B" w14:textId="77777777" w:rsidR="0077777A" w:rsidRPr="00DE258F" w:rsidRDefault="0077777A" w:rsidP="002320D5">
      <w:pPr>
        <w:spacing w:before="240" w:after="240"/>
        <w:jc w:val="both"/>
        <w:rPr>
          <w:b/>
          <w:sz w:val="20"/>
          <w:szCs w:val="20"/>
        </w:rPr>
      </w:pPr>
      <w:r w:rsidRPr="00DE258F">
        <w:rPr>
          <w:b/>
          <w:sz w:val="20"/>
          <w:szCs w:val="20"/>
        </w:rPr>
        <w:t>A.</w:t>
      </w:r>
      <w:r w:rsidR="00EA776F" w:rsidRPr="00DE258F">
        <w:rPr>
          <w:b/>
          <w:sz w:val="20"/>
          <w:szCs w:val="20"/>
        </w:rPr>
        <w:t>6</w:t>
      </w:r>
      <w:r w:rsidRPr="00DE258F">
        <w:rPr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DE258F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DE258F" w:rsidRDefault="0077777A" w:rsidP="0077777A">
            <w:pPr>
              <w:spacing w:after="120"/>
              <w:jc w:val="both"/>
              <w:rPr>
                <w:sz w:val="20"/>
                <w:szCs w:val="20"/>
              </w:rPr>
            </w:pPr>
            <w:r w:rsidRPr="00DE258F">
              <w:rPr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DE258F" w:rsidRDefault="0077777A" w:rsidP="00881C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3523F8" w14:textId="77777777" w:rsidR="0077777A" w:rsidRPr="00DE258F" w:rsidRDefault="0077777A" w:rsidP="0077777A">
      <w:pPr>
        <w:spacing w:after="120"/>
        <w:jc w:val="both"/>
        <w:rPr>
          <w:sz w:val="20"/>
          <w:szCs w:val="20"/>
        </w:rPr>
      </w:pPr>
      <w:r w:rsidRPr="00DE258F">
        <w:rPr>
          <w:sz w:val="20"/>
          <w:szCs w:val="20"/>
        </w:rPr>
        <w:t>Należy krótko opisać rozwiązania</w:t>
      </w:r>
      <w:r w:rsidR="00875BCC" w:rsidRPr="00DE258F">
        <w:rPr>
          <w:sz w:val="20"/>
          <w:szCs w:val="20"/>
        </w:rPr>
        <w:t>:</w:t>
      </w:r>
    </w:p>
    <w:p w14:paraId="1DB1C9FF" w14:textId="77777777" w:rsidR="00813F72" w:rsidRPr="00DE258F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</w:rPr>
      </w:pPr>
      <w:r w:rsidRPr="00DE258F">
        <w:rPr>
          <w:sz w:val="20"/>
          <w:szCs w:val="20"/>
          <w:lang w:val="pl-PL"/>
        </w:rPr>
        <w:t>POLE TEKSTOWE</w:t>
      </w:r>
    </w:p>
    <w:p w14:paraId="489EFA80" w14:textId="553EDC53" w:rsidR="0077777A" w:rsidRPr="00DE258F" w:rsidRDefault="00813F72" w:rsidP="002320D5">
      <w:pPr>
        <w:spacing w:before="240" w:after="240"/>
        <w:jc w:val="both"/>
        <w:rPr>
          <w:b/>
          <w:iCs/>
          <w:sz w:val="20"/>
          <w:szCs w:val="20"/>
        </w:rPr>
      </w:pPr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7</w:t>
      </w:r>
      <w:r w:rsidRPr="00DE258F">
        <w:rPr>
          <w:b/>
          <w:iCs/>
          <w:sz w:val="20"/>
          <w:szCs w:val="20"/>
        </w:rPr>
        <w:t>. PRZYSTOSOWANIE SIĘ DO ZMIANY KLIMATU I ŁAGODZENIE ZMIANY KLIMATU, A</w:t>
      </w:r>
      <w:r w:rsidR="005F7D84" w:rsidRPr="00DE258F">
        <w:rPr>
          <w:b/>
          <w:iCs/>
          <w:sz w:val="20"/>
          <w:szCs w:val="20"/>
        </w:rPr>
        <w:t xml:space="preserve"> </w:t>
      </w:r>
      <w:r w:rsidRPr="00DE258F">
        <w:rPr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DE258F" w:rsidRDefault="00813F72" w:rsidP="002320D5">
      <w:pPr>
        <w:spacing w:before="240" w:after="240"/>
        <w:jc w:val="both"/>
        <w:rPr>
          <w:b/>
          <w:iCs/>
          <w:sz w:val="20"/>
          <w:szCs w:val="20"/>
        </w:rPr>
      </w:pPr>
      <w:r w:rsidRPr="00DE258F">
        <w:rPr>
          <w:b/>
          <w:iCs/>
          <w:sz w:val="20"/>
          <w:szCs w:val="20"/>
        </w:rPr>
        <w:lastRenderedPageBreak/>
        <w:t>A.</w:t>
      </w:r>
      <w:r w:rsidR="00EA776F" w:rsidRPr="00DE258F">
        <w:rPr>
          <w:b/>
          <w:iCs/>
          <w:sz w:val="20"/>
          <w:szCs w:val="20"/>
        </w:rPr>
        <w:t>7</w:t>
      </w:r>
      <w:r w:rsidRPr="00DE258F">
        <w:rPr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 w:rsidRPr="00DE258F">
        <w:rPr>
          <w:b/>
          <w:iCs/>
          <w:sz w:val="20"/>
          <w:szCs w:val="20"/>
        </w:rPr>
        <w:t xml:space="preserve"> </w:t>
      </w:r>
      <w:r w:rsidRPr="00DE258F">
        <w:rPr>
          <w:b/>
          <w:iCs/>
          <w:sz w:val="20"/>
          <w:szCs w:val="20"/>
        </w:rPr>
        <w:t>I do rozporządzenia wykonawczego Komisji (UE) nr</w:t>
      </w:r>
      <w:r w:rsidR="00E17A54" w:rsidRPr="00DE258F">
        <w:rPr>
          <w:b/>
          <w:iCs/>
          <w:sz w:val="20"/>
          <w:szCs w:val="20"/>
        </w:rPr>
        <w:t> </w:t>
      </w:r>
      <w:r w:rsidRPr="00DE258F">
        <w:rPr>
          <w:b/>
          <w:iCs/>
          <w:sz w:val="20"/>
          <w:szCs w:val="20"/>
        </w:rPr>
        <w:t>215/2014.</w:t>
      </w:r>
    </w:p>
    <w:p w14:paraId="22989307" w14:textId="77777777" w:rsidR="00813F72" w:rsidRPr="00DE258F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524D2DFC" w14:textId="77777777" w:rsidR="0077777A" w:rsidRPr="00DE258F" w:rsidRDefault="00813F72" w:rsidP="002320D5">
      <w:pPr>
        <w:spacing w:before="240" w:after="240"/>
        <w:jc w:val="both"/>
        <w:rPr>
          <w:b/>
          <w:iCs/>
          <w:sz w:val="20"/>
          <w:szCs w:val="20"/>
        </w:rPr>
      </w:pPr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7</w:t>
      </w:r>
      <w:r w:rsidRPr="00DE258F">
        <w:rPr>
          <w:b/>
          <w:iCs/>
          <w:sz w:val="20"/>
          <w:szCs w:val="20"/>
        </w:rPr>
        <w:t>.2.</w:t>
      </w:r>
      <w:r w:rsidR="00E13A1A" w:rsidRPr="00DE258F">
        <w:rPr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DE258F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2F8658A2" w14:textId="77777777" w:rsidR="00E13A1A" w:rsidRPr="00DE258F" w:rsidRDefault="00E13A1A" w:rsidP="002320D5">
      <w:pPr>
        <w:spacing w:before="240" w:after="240"/>
        <w:jc w:val="both"/>
        <w:rPr>
          <w:b/>
          <w:iCs/>
          <w:sz w:val="20"/>
          <w:szCs w:val="20"/>
        </w:rPr>
      </w:pPr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7</w:t>
      </w:r>
      <w:r w:rsidRPr="00DE258F">
        <w:rPr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DE258F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1F9829D7" w14:textId="77777777" w:rsidR="009511AE" w:rsidRPr="00DE258F" w:rsidRDefault="009511AE" w:rsidP="009511AE">
      <w:pPr>
        <w:spacing w:before="240" w:after="240"/>
        <w:jc w:val="both"/>
        <w:rPr>
          <w:b/>
          <w:bCs/>
          <w:iCs/>
          <w:sz w:val="20"/>
          <w:szCs w:val="20"/>
        </w:rPr>
      </w:pPr>
      <w:r w:rsidRPr="00DE258F">
        <w:rPr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DE258F" w:rsidRDefault="009511AE" w:rsidP="009511AE">
      <w:pPr>
        <w:spacing w:before="240" w:after="240"/>
        <w:jc w:val="both"/>
        <w:rPr>
          <w:b/>
          <w:bCs/>
          <w:iCs/>
          <w:sz w:val="20"/>
          <w:szCs w:val="20"/>
        </w:rPr>
      </w:pPr>
      <w:r w:rsidRPr="00DE258F">
        <w:rPr>
          <w:b/>
          <w:bCs/>
          <w:iCs/>
          <w:sz w:val="20"/>
          <w:szCs w:val="20"/>
        </w:rPr>
        <w:t xml:space="preserve">Czy </w:t>
      </w:r>
      <w:r w:rsidR="005F7D84" w:rsidRPr="00DE258F">
        <w:rPr>
          <w:b/>
          <w:bCs/>
          <w:iCs/>
          <w:sz w:val="20"/>
          <w:szCs w:val="20"/>
        </w:rPr>
        <w:t>Wnioskodawca</w:t>
      </w:r>
      <w:r w:rsidR="00C83DE9" w:rsidRPr="00DE258F">
        <w:rPr>
          <w:b/>
          <w:bCs/>
          <w:iCs/>
          <w:sz w:val="20"/>
          <w:szCs w:val="20"/>
        </w:rPr>
        <w:t xml:space="preserve"> </w:t>
      </w:r>
      <w:r w:rsidRPr="00DE258F">
        <w:rPr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DE258F" w:rsidRDefault="00846DC7" w:rsidP="00846DC7">
      <w:pPr>
        <w:spacing w:before="120" w:after="120"/>
        <w:jc w:val="both"/>
        <w:rPr>
          <w:iCs/>
          <w:sz w:val="20"/>
          <w:szCs w:val="20"/>
        </w:rPr>
      </w:pPr>
      <w:r w:rsidRPr="00DE258F">
        <w:rPr>
          <w:iCs/>
          <w:sz w:val="20"/>
          <w:szCs w:val="20"/>
        </w:rPr>
        <w:t xml:space="preserve">A.8.1 </w:t>
      </w:r>
      <w:r w:rsidR="009511AE" w:rsidRPr="00DE258F">
        <w:rPr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DE258F">
        <w:rPr>
          <w:iCs/>
          <w:sz w:val="20"/>
          <w:szCs w:val="20"/>
        </w:rPr>
        <w:t>późn</w:t>
      </w:r>
      <w:proofErr w:type="spellEnd"/>
      <w:r w:rsidR="009511AE" w:rsidRPr="00DE258F">
        <w:rPr>
          <w:iCs/>
          <w:sz w:val="20"/>
          <w:szCs w:val="20"/>
        </w:rPr>
        <w:t>. zm.);</w:t>
      </w:r>
    </w:p>
    <w:p w14:paraId="0AC26C68" w14:textId="77777777" w:rsidR="009511AE" w:rsidRPr="00DE258F" w:rsidRDefault="009A6C0B" w:rsidP="009511AE">
      <w:pPr>
        <w:spacing w:before="120" w:after="120"/>
        <w:ind w:left="709"/>
        <w:jc w:val="both"/>
        <w:rPr>
          <w:iCs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9511AE" w:rsidRPr="00DE258F">
        <w:rPr>
          <w:iCs/>
          <w:sz w:val="20"/>
          <w:szCs w:val="20"/>
        </w:rPr>
        <w:t>TAK</w:t>
      </w:r>
    </w:p>
    <w:p w14:paraId="5FC58794" w14:textId="77777777" w:rsidR="009511AE" w:rsidRPr="00DE258F" w:rsidRDefault="009A6C0B" w:rsidP="009511AE">
      <w:pPr>
        <w:spacing w:before="120" w:after="120"/>
        <w:ind w:left="709"/>
        <w:jc w:val="both"/>
        <w:rPr>
          <w:iCs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9511AE" w:rsidRPr="00DE258F">
        <w:rPr>
          <w:iCs/>
          <w:sz w:val="20"/>
          <w:szCs w:val="20"/>
        </w:rPr>
        <w:t>NIE</w:t>
      </w:r>
    </w:p>
    <w:p w14:paraId="37EF22A4" w14:textId="77777777" w:rsidR="009511AE" w:rsidRPr="00DE258F" w:rsidRDefault="00846DC7" w:rsidP="00846DC7">
      <w:pPr>
        <w:spacing w:before="120" w:after="120"/>
        <w:jc w:val="both"/>
        <w:rPr>
          <w:iCs/>
          <w:sz w:val="20"/>
          <w:szCs w:val="20"/>
        </w:rPr>
      </w:pPr>
      <w:r w:rsidRPr="00DE258F">
        <w:rPr>
          <w:iCs/>
          <w:sz w:val="20"/>
          <w:szCs w:val="20"/>
        </w:rPr>
        <w:t xml:space="preserve">A.8.2 </w:t>
      </w:r>
      <w:r w:rsidR="009511AE" w:rsidRPr="00DE258F">
        <w:rPr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DE258F">
        <w:rPr>
          <w:iCs/>
          <w:sz w:val="20"/>
          <w:szCs w:val="20"/>
        </w:rPr>
        <w:t>Dz. U. z 2016, poz. 2134 j.t.</w:t>
      </w:r>
      <w:r w:rsidR="009511AE" w:rsidRPr="00DE258F">
        <w:rPr>
          <w:iCs/>
          <w:sz w:val="20"/>
          <w:szCs w:val="20"/>
        </w:rPr>
        <w:t>).</w:t>
      </w:r>
    </w:p>
    <w:p w14:paraId="6C10BA4D" w14:textId="77777777" w:rsidR="009511AE" w:rsidRPr="00DE258F" w:rsidRDefault="009A6C0B" w:rsidP="009511AE">
      <w:pPr>
        <w:spacing w:before="120" w:after="120"/>
        <w:ind w:left="709"/>
        <w:jc w:val="both"/>
        <w:rPr>
          <w:iCs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9511AE" w:rsidRPr="00DE258F">
        <w:rPr>
          <w:iCs/>
          <w:sz w:val="20"/>
          <w:szCs w:val="20"/>
        </w:rPr>
        <w:t>TAK</w:t>
      </w:r>
    </w:p>
    <w:p w14:paraId="58C81C2C" w14:textId="77777777" w:rsidR="009511AE" w:rsidRPr="00DE258F" w:rsidRDefault="009A6C0B" w:rsidP="009511AE">
      <w:pPr>
        <w:spacing w:before="120" w:after="120"/>
        <w:ind w:left="709"/>
        <w:jc w:val="both"/>
        <w:rPr>
          <w:iCs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DE258F">
        <w:rPr>
          <w:b/>
          <w:sz w:val="20"/>
          <w:szCs w:val="20"/>
        </w:rPr>
        <w:instrText xml:space="preserve"> FORMCHECKBOX </w:instrText>
      </w:r>
      <w:r w:rsidR="006E4E67">
        <w:rPr>
          <w:b/>
          <w:sz w:val="20"/>
          <w:szCs w:val="20"/>
        </w:rPr>
      </w:r>
      <w:r w:rsidR="006E4E67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9511AE" w:rsidRPr="00DE258F">
        <w:rPr>
          <w:iCs/>
          <w:sz w:val="20"/>
          <w:szCs w:val="20"/>
        </w:rPr>
        <w:t>NIE</w:t>
      </w:r>
    </w:p>
    <w:p w14:paraId="0FEDBC19" w14:textId="18763FC8" w:rsidR="009511AE" w:rsidRPr="00DE258F" w:rsidRDefault="00BF5E6C" w:rsidP="009511AE">
      <w:pPr>
        <w:spacing w:before="240" w:after="240"/>
        <w:jc w:val="both"/>
        <w:rPr>
          <w:b/>
          <w:bCs/>
          <w:iCs/>
          <w:sz w:val="20"/>
          <w:szCs w:val="20"/>
        </w:rPr>
      </w:pPr>
      <w:r w:rsidRPr="00DE258F">
        <w:rPr>
          <w:b/>
          <w:bCs/>
          <w:iCs/>
          <w:sz w:val="20"/>
          <w:szCs w:val="20"/>
        </w:rPr>
        <w:t xml:space="preserve">W przypadku udzielenia </w:t>
      </w:r>
      <w:r w:rsidR="009511AE" w:rsidRPr="00DE258F">
        <w:rPr>
          <w:b/>
          <w:bCs/>
          <w:iCs/>
          <w:sz w:val="20"/>
          <w:szCs w:val="20"/>
        </w:rPr>
        <w:t>odpowiedzi „TAK”</w:t>
      </w:r>
      <w:r w:rsidRPr="00DE258F">
        <w:rPr>
          <w:b/>
          <w:bCs/>
          <w:iCs/>
          <w:sz w:val="20"/>
          <w:szCs w:val="20"/>
        </w:rPr>
        <w:t xml:space="preserve">, Wnioskodawca </w:t>
      </w:r>
      <w:r w:rsidR="00FD3B2D" w:rsidRPr="00DE258F">
        <w:rPr>
          <w:b/>
          <w:bCs/>
          <w:iCs/>
          <w:sz w:val="20"/>
          <w:szCs w:val="20"/>
        </w:rPr>
        <w:t xml:space="preserve">podpisując niniejszy Formularz jednocześnie </w:t>
      </w:r>
      <w:r w:rsidR="009511AE" w:rsidRPr="00DE258F">
        <w:rPr>
          <w:b/>
          <w:bCs/>
          <w:iCs/>
          <w:sz w:val="20"/>
          <w:szCs w:val="20"/>
        </w:rPr>
        <w:t>oświadcz</w:t>
      </w:r>
      <w:r w:rsidRPr="00DE258F">
        <w:rPr>
          <w:b/>
          <w:bCs/>
          <w:iCs/>
          <w:sz w:val="20"/>
          <w:szCs w:val="20"/>
        </w:rPr>
        <w:t>a, że</w:t>
      </w:r>
      <w:r w:rsidR="009511AE" w:rsidRPr="00DE258F">
        <w:rPr>
          <w:b/>
          <w:bCs/>
          <w:iCs/>
          <w:sz w:val="20"/>
          <w:szCs w:val="20"/>
        </w:rPr>
        <w:t xml:space="preserve"> nie zalega</w:t>
      </w:r>
      <w:r w:rsidR="005F7D84" w:rsidRPr="00DE258F">
        <w:rPr>
          <w:b/>
          <w:bCs/>
          <w:iCs/>
          <w:sz w:val="20"/>
          <w:szCs w:val="20"/>
        </w:rPr>
        <w:t xml:space="preserve"> </w:t>
      </w:r>
      <w:r w:rsidR="009511AE" w:rsidRPr="00DE258F">
        <w:rPr>
          <w:b/>
          <w:bCs/>
          <w:iCs/>
          <w:sz w:val="20"/>
          <w:szCs w:val="20"/>
        </w:rPr>
        <w:t>z informacją wobec rejestrów prowadzonych w Generalnej Dyrekcji Ochrony Środowiska</w:t>
      </w:r>
      <w:r w:rsidRPr="00DE258F">
        <w:rPr>
          <w:b/>
          <w:bCs/>
          <w:iCs/>
          <w:sz w:val="20"/>
          <w:szCs w:val="20"/>
        </w:rPr>
        <w:t xml:space="preserve"> i</w:t>
      </w:r>
      <w:r w:rsidR="009511AE" w:rsidRPr="00DE258F">
        <w:rPr>
          <w:b/>
          <w:bCs/>
          <w:iCs/>
          <w:sz w:val="20"/>
          <w:szCs w:val="20"/>
        </w:rPr>
        <w:t> zobowiąz</w:t>
      </w:r>
      <w:r w:rsidRPr="00DE258F">
        <w:rPr>
          <w:b/>
          <w:bCs/>
          <w:iCs/>
          <w:sz w:val="20"/>
          <w:szCs w:val="20"/>
        </w:rPr>
        <w:t>uje się</w:t>
      </w:r>
      <w:r w:rsidR="009511AE" w:rsidRPr="00DE258F">
        <w:rPr>
          <w:b/>
          <w:bCs/>
          <w:iCs/>
          <w:sz w:val="20"/>
          <w:szCs w:val="20"/>
        </w:rPr>
        <w:t xml:space="preserve"> do przekazywania ww. informacji w przyszłości oraz poddani</w:t>
      </w:r>
      <w:r w:rsidRPr="00DE258F">
        <w:rPr>
          <w:b/>
          <w:bCs/>
          <w:iCs/>
          <w:sz w:val="20"/>
          <w:szCs w:val="20"/>
        </w:rPr>
        <w:t>a</w:t>
      </w:r>
      <w:r w:rsidR="009511AE" w:rsidRPr="00DE258F">
        <w:rPr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0CEC8CE6" w:rsidR="004002F3" w:rsidRPr="00DE258F" w:rsidRDefault="004002F3" w:rsidP="0077777A">
      <w:pPr>
        <w:spacing w:after="120"/>
        <w:jc w:val="both"/>
        <w:rPr>
          <w:iCs/>
          <w:sz w:val="20"/>
          <w:szCs w:val="20"/>
        </w:rPr>
      </w:pPr>
    </w:p>
    <w:p w14:paraId="69E60724" w14:textId="5E5E9AFE" w:rsidR="002E3FC7" w:rsidRPr="00DE258F" w:rsidRDefault="002E3FC7" w:rsidP="0077777A">
      <w:pPr>
        <w:spacing w:after="120"/>
        <w:jc w:val="both"/>
        <w:rPr>
          <w:iCs/>
          <w:sz w:val="20"/>
          <w:szCs w:val="20"/>
        </w:rPr>
      </w:pPr>
    </w:p>
    <w:p w14:paraId="6E6CE913" w14:textId="36494D77" w:rsidR="002E3FC7" w:rsidRPr="00DE258F" w:rsidRDefault="002E3FC7" w:rsidP="0077777A">
      <w:pPr>
        <w:spacing w:after="120"/>
        <w:jc w:val="both"/>
        <w:rPr>
          <w:iCs/>
          <w:sz w:val="20"/>
          <w:szCs w:val="20"/>
        </w:rPr>
      </w:pPr>
    </w:p>
    <w:p w14:paraId="352D95B7" w14:textId="77777777" w:rsidR="002E3FC7" w:rsidRPr="00DE258F" w:rsidRDefault="002E3FC7" w:rsidP="0077777A">
      <w:pPr>
        <w:spacing w:after="120"/>
        <w:jc w:val="both"/>
        <w:rPr>
          <w:iCs/>
          <w:sz w:val="20"/>
          <w:szCs w:val="20"/>
        </w:rPr>
      </w:pPr>
    </w:p>
    <w:p w14:paraId="2B765A5F" w14:textId="71565436" w:rsidR="0077777A" w:rsidRPr="00DE258F" w:rsidRDefault="0077777A" w:rsidP="00881CE9">
      <w:pPr>
        <w:numPr>
          <w:ilvl w:val="8"/>
          <w:numId w:val="1"/>
        </w:numPr>
        <w:spacing w:after="120"/>
        <w:jc w:val="right"/>
        <w:rPr>
          <w:sz w:val="20"/>
          <w:szCs w:val="20"/>
        </w:rPr>
      </w:pPr>
      <w:r w:rsidRPr="00DE258F">
        <w:rPr>
          <w:sz w:val="20"/>
          <w:szCs w:val="20"/>
        </w:rPr>
        <w:t>……</w:t>
      </w:r>
      <w:r w:rsidR="00187526" w:rsidRPr="00DE258F">
        <w:rPr>
          <w:sz w:val="20"/>
          <w:szCs w:val="20"/>
        </w:rPr>
        <w:t>….</w:t>
      </w:r>
      <w:r w:rsidRPr="00DE258F">
        <w:rPr>
          <w:sz w:val="20"/>
          <w:szCs w:val="20"/>
        </w:rPr>
        <w:t>………</w:t>
      </w:r>
      <w:r w:rsidR="002E3FC7" w:rsidRPr="00DE258F">
        <w:rPr>
          <w:sz w:val="20"/>
          <w:szCs w:val="20"/>
        </w:rPr>
        <w:t>………………………</w:t>
      </w:r>
      <w:r w:rsidRPr="00DE258F">
        <w:rPr>
          <w:sz w:val="20"/>
          <w:szCs w:val="20"/>
        </w:rPr>
        <w:t>……………</w:t>
      </w:r>
    </w:p>
    <w:p w14:paraId="7675BAA3" w14:textId="77777777" w:rsidR="0077777A" w:rsidRPr="00DE258F" w:rsidRDefault="0077777A" w:rsidP="00881CE9">
      <w:pPr>
        <w:numPr>
          <w:ilvl w:val="3"/>
          <w:numId w:val="1"/>
        </w:numPr>
        <w:spacing w:after="120"/>
        <w:jc w:val="right"/>
        <w:rPr>
          <w:sz w:val="20"/>
          <w:szCs w:val="20"/>
        </w:rPr>
      </w:pPr>
      <w:r w:rsidRPr="00DE258F">
        <w:rPr>
          <w:sz w:val="20"/>
          <w:szCs w:val="20"/>
        </w:rPr>
        <w:t>(podpis i pieczątka)</w:t>
      </w:r>
    </w:p>
    <w:bookmarkEnd w:id="0"/>
    <w:p w14:paraId="1D85EE09" w14:textId="77777777" w:rsidR="009B42EE" w:rsidRPr="00DE258F" w:rsidRDefault="009B42EE" w:rsidP="00881CE9">
      <w:pPr>
        <w:spacing w:after="120"/>
        <w:jc w:val="both"/>
        <w:rPr>
          <w:sz w:val="20"/>
          <w:szCs w:val="20"/>
        </w:rPr>
      </w:pPr>
    </w:p>
    <w:sectPr w:rsidR="009B42EE" w:rsidRPr="00DE258F" w:rsidSect="00E87866">
      <w:headerReference w:type="default" r:id="rId10"/>
      <w:footerReference w:type="even" r:id="rId11"/>
      <w:footerReference w:type="default" r:id="rId12"/>
      <w:pgSz w:w="11905" w:h="16837"/>
      <w:pgMar w:top="1134" w:right="1134" w:bottom="1134" w:left="1134" w:header="708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F542" w14:textId="77777777" w:rsidR="006E4E67" w:rsidRDefault="006E4E67">
      <w:r>
        <w:separator/>
      </w:r>
    </w:p>
  </w:endnote>
  <w:endnote w:type="continuationSeparator" w:id="0">
    <w:p w14:paraId="29D9FE39" w14:textId="77777777" w:rsidR="006E4E67" w:rsidRDefault="006E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75091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BA0C86" w14:textId="4C33D8A5" w:rsidR="008E7E54" w:rsidRPr="00E87866" w:rsidRDefault="00E87866" w:rsidP="00E87866">
        <w:pPr>
          <w:pStyle w:val="Stopka"/>
          <w:jc w:val="center"/>
          <w:rPr>
            <w:sz w:val="20"/>
            <w:szCs w:val="20"/>
          </w:rPr>
        </w:pPr>
        <w:r w:rsidRPr="00E87866">
          <w:rPr>
            <w:sz w:val="20"/>
            <w:szCs w:val="20"/>
          </w:rPr>
          <w:fldChar w:fldCharType="begin"/>
        </w:r>
        <w:r w:rsidRPr="00E87866">
          <w:rPr>
            <w:sz w:val="20"/>
            <w:szCs w:val="20"/>
          </w:rPr>
          <w:instrText>PAGE   \* MERGEFORMAT</w:instrText>
        </w:r>
        <w:r w:rsidRPr="00E87866">
          <w:rPr>
            <w:sz w:val="20"/>
            <w:szCs w:val="20"/>
          </w:rPr>
          <w:fldChar w:fldCharType="separate"/>
        </w:r>
        <w:r w:rsidRPr="00E87866">
          <w:rPr>
            <w:sz w:val="20"/>
            <w:szCs w:val="20"/>
          </w:rPr>
          <w:t>2</w:t>
        </w:r>
        <w:r w:rsidRPr="00E8786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A007E" w14:textId="77777777" w:rsidR="006E4E67" w:rsidRDefault="006E4E67">
      <w:r>
        <w:separator/>
      </w:r>
    </w:p>
  </w:footnote>
  <w:footnote w:type="continuationSeparator" w:id="0">
    <w:p w14:paraId="25320018" w14:textId="77777777" w:rsidR="006E4E67" w:rsidRDefault="006E4E67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6AA2D2D5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</w:t>
      </w:r>
      <w:r w:rsidR="008B2F2A">
        <w:rPr>
          <w:rFonts w:asciiTheme="majorHAnsi" w:hAnsiTheme="majorHAnsi"/>
          <w:sz w:val="16"/>
          <w:szCs w:val="16"/>
        </w:rPr>
        <w:t xml:space="preserve"> </w:t>
      </w:r>
      <w:r w:rsidRPr="00187526">
        <w:rPr>
          <w:rFonts w:asciiTheme="majorHAnsi" w:hAnsiTheme="majorHAnsi"/>
          <w:sz w:val="16"/>
          <w:szCs w:val="16"/>
        </w:rPr>
        <w:t>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DE258F" w:rsidRDefault="008E7E54" w:rsidP="006D5B06">
      <w:pPr>
        <w:tabs>
          <w:tab w:val="left" w:pos="0"/>
        </w:tabs>
        <w:jc w:val="both"/>
        <w:rPr>
          <w:sz w:val="16"/>
          <w:szCs w:val="16"/>
        </w:rPr>
      </w:pPr>
      <w:r w:rsidRPr="00DE258F">
        <w:rPr>
          <w:sz w:val="16"/>
          <w:szCs w:val="16"/>
          <w:vertAlign w:val="superscript"/>
        </w:rPr>
        <w:footnoteRef/>
      </w:r>
      <w:r w:rsidRPr="00DE258F">
        <w:rPr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142D70EF" w:rsidR="008E7E54" w:rsidRPr="00DE258F" w:rsidRDefault="008E7E54" w:rsidP="006D5B06">
      <w:pPr>
        <w:pStyle w:val="Tekstprzypisudolnego"/>
        <w:jc w:val="both"/>
        <w:rPr>
          <w:sz w:val="16"/>
          <w:szCs w:val="16"/>
        </w:rPr>
      </w:pPr>
      <w:r w:rsidRPr="00DE258F">
        <w:rPr>
          <w:rStyle w:val="Odwoanieprzypisudolnego"/>
          <w:sz w:val="16"/>
          <w:szCs w:val="16"/>
        </w:rPr>
        <w:footnoteRef/>
      </w:r>
      <w:r w:rsidRPr="00DE258F">
        <w:rPr>
          <w:sz w:val="16"/>
          <w:szCs w:val="16"/>
        </w:rPr>
        <w:t>Jeżeli nietechniczne streszczenie raportu w pełni nie odzwierciedla jego treści np. wskutek wezwania strony do jego uzupełnienia w toku postępowania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DE258F" w:rsidRDefault="008E7E54" w:rsidP="006D5B06">
      <w:pPr>
        <w:pStyle w:val="Tekstprzypisudolnego"/>
        <w:jc w:val="both"/>
        <w:rPr>
          <w:sz w:val="16"/>
          <w:szCs w:val="16"/>
        </w:rPr>
      </w:pPr>
      <w:r w:rsidRPr="00DE258F">
        <w:rPr>
          <w:rStyle w:val="Odwoanieprzypisudolnego"/>
          <w:sz w:val="16"/>
          <w:szCs w:val="16"/>
        </w:rPr>
        <w:footnoteRef/>
      </w:r>
      <w:r w:rsidRPr="00DE258F">
        <w:rPr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DE258F" w:rsidRDefault="008E7E54" w:rsidP="0092014C">
      <w:pPr>
        <w:pStyle w:val="Tekstprzypisudolnego"/>
        <w:jc w:val="both"/>
        <w:rPr>
          <w:sz w:val="16"/>
          <w:szCs w:val="16"/>
        </w:rPr>
      </w:pPr>
      <w:r w:rsidRPr="00DE258F">
        <w:rPr>
          <w:rStyle w:val="Odwoanieprzypisudolnego"/>
          <w:sz w:val="16"/>
          <w:szCs w:val="16"/>
        </w:rPr>
        <w:footnoteRef/>
      </w:r>
      <w:r w:rsidRPr="00DE258F">
        <w:rPr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DE258F" w:rsidRDefault="008E7E54">
      <w:pPr>
        <w:tabs>
          <w:tab w:val="left" w:pos="0"/>
        </w:tabs>
        <w:jc w:val="both"/>
      </w:pPr>
      <w:r w:rsidRPr="00DE258F">
        <w:rPr>
          <w:b/>
          <w:bCs/>
          <w:sz w:val="16"/>
          <w:szCs w:val="16"/>
          <w:vertAlign w:val="superscript"/>
        </w:rPr>
        <w:footnoteRef/>
      </w:r>
      <w:r w:rsidRPr="00DE258F">
        <w:rPr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DE258F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DE258F" w:rsidRDefault="008E7E54" w:rsidP="002320D5">
      <w:pPr>
        <w:pStyle w:val="Tekstprzypisudolnego"/>
        <w:jc w:val="both"/>
        <w:rPr>
          <w:sz w:val="16"/>
          <w:szCs w:val="16"/>
        </w:rPr>
      </w:pPr>
      <w:r w:rsidRPr="00DE258F">
        <w:rPr>
          <w:rStyle w:val="Odwoanieprzypisudolnego"/>
          <w:sz w:val="16"/>
          <w:szCs w:val="16"/>
        </w:rPr>
        <w:footnoteRef/>
      </w:r>
      <w:r w:rsidRPr="00DE258F">
        <w:rPr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DE258F">
        <w:rPr>
          <w:rStyle w:val="Odwoanieprzypisudolnego"/>
          <w:sz w:val="16"/>
          <w:szCs w:val="16"/>
        </w:rPr>
        <w:footnoteRef/>
      </w:r>
      <w:r w:rsidRPr="00DE258F">
        <w:rPr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79FC" w14:textId="2BE683D2" w:rsidR="0010734A" w:rsidRPr="001436DE" w:rsidRDefault="0010734A" w:rsidP="0010734A">
    <w:pPr>
      <w:jc w:val="right"/>
      <w:rPr>
        <w:b/>
        <w:bCs/>
      </w:rPr>
    </w:pPr>
    <w:r w:rsidRPr="001436DE">
      <w:rPr>
        <w:b/>
        <w:bCs/>
      </w:rPr>
      <w:t>Załącznik nr 5</w:t>
    </w:r>
    <w:r>
      <w:rPr>
        <w:b/>
        <w:bCs/>
      </w:rPr>
      <w:t>a</w:t>
    </w:r>
  </w:p>
  <w:p w14:paraId="11368913" w14:textId="77777777" w:rsidR="0010734A" w:rsidRDefault="00107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0734A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1E00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1516"/>
    <w:rsid w:val="002C212D"/>
    <w:rsid w:val="002C58D7"/>
    <w:rsid w:val="002D2BF3"/>
    <w:rsid w:val="002D5388"/>
    <w:rsid w:val="002E3FC7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4E67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918C6"/>
    <w:rsid w:val="008B197E"/>
    <w:rsid w:val="008B2F2A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0329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90B68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E258F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87866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1A17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1C50-02C4-43EB-AB15-A97420D1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2001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Katarzyna Śniecińska</cp:lastModifiedBy>
  <cp:revision>11</cp:revision>
  <cp:lastPrinted>2017-02-22T09:17:00Z</cp:lastPrinted>
  <dcterms:created xsi:type="dcterms:W3CDTF">2017-11-29T10:08:00Z</dcterms:created>
  <dcterms:modified xsi:type="dcterms:W3CDTF">2019-07-01T12:34:00Z</dcterms:modified>
</cp:coreProperties>
</file>